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B13E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B13E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13E0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0e52a87e-fa0e-4867-9149-5c43122db7f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86B8B-677B-44EA-978A-AFFD641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Zawiska</cp:lastModifiedBy>
  <cp:revision>2</cp:revision>
  <cp:lastPrinted>2013-11-06T08:46:00Z</cp:lastPrinted>
  <dcterms:created xsi:type="dcterms:W3CDTF">2017-08-25T08:28:00Z</dcterms:created>
  <dcterms:modified xsi:type="dcterms:W3CDTF">2017-08-25T08:28:00Z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