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6CB92B2D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4D51BD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4D51BD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2F549E" w:rsidRDefault="00F8532D" w:rsidP="001C5CC2">
      <w:pPr>
        <w:pStyle w:val="Tekstprzypisukocowego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538EC549" w:rsidR="00153B61" w:rsidRPr="004208DA" w:rsidRDefault="00153B61" w:rsidP="00B223B0">
      <w:pPr>
        <w:pStyle w:val="Tekstprzypisukocowego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1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315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BD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73C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13E0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0e52a87e-fa0e-4867-9149-5c43122db7fb"/>
    <ds:schemaRef ds:uri="http://schemas.microsoft.com/sharepoint/v3/field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707399D-E35D-4ECE-AC96-33E5CDD76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412</Words>
  <Characters>2557</Characters>
  <Application>Microsoft Office Word</Application>
  <DocSecurity>0</DocSecurity>
  <PresentationFormat>Microsoft Word 11.0</PresentationFormat>
  <Lines>21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2964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Zawiska</cp:lastModifiedBy>
  <cp:revision>2</cp:revision>
  <cp:lastPrinted>2013-11-06T08:46:00Z</cp:lastPrinted>
  <dcterms:created xsi:type="dcterms:W3CDTF">2017-09-05T10:32:00Z</dcterms:created>
  <dcterms:modified xsi:type="dcterms:W3CDTF">2017-09-05T10:32:00Z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