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5284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5284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849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e096da0-7658-45d2-ba1d-117eb64c39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B332D-7C16-4625-9F55-B1B7B524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Zawiska</cp:lastModifiedBy>
  <cp:revision>2</cp:revision>
  <cp:lastPrinted>2013-11-06T08:46:00Z</cp:lastPrinted>
  <dcterms:created xsi:type="dcterms:W3CDTF">2017-08-25T08:40:00Z</dcterms:created>
  <dcterms:modified xsi:type="dcterms:W3CDTF">2017-08-25T08:40:00Z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