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75EFA7C6"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01A38F32" w14:textId="77777777" w:rsidR="00A3420C" w:rsidRPr="000E079A" w:rsidRDefault="00A3420C" w:rsidP="00A3420C">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 xml:space="preserve">…………………………….. </w:t>
      </w:r>
      <w:r w:rsidRPr="000E079A">
        <w:rPr>
          <w:rFonts w:ascii="Verdana" w:hAnsi="Verdana" w:cs="Calibri"/>
          <w:lang w:val="en-GB"/>
        </w:rPr>
        <w:t xml:space="preserve">till </w:t>
      </w:r>
      <w:r>
        <w:rPr>
          <w:rFonts w:ascii="Verdana" w:hAnsi="Verdana" w:cs="Calibri"/>
          <w:lang w:val="en-GB"/>
        </w:rPr>
        <w:t>……………….…………..</w:t>
      </w:r>
    </w:p>
    <w:p w14:paraId="7AB9180C"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r>
        <w:rPr>
          <w:rFonts w:ascii="Verdana" w:hAnsi="Verdana" w:cs="Calibri"/>
          <w:lang w:val="en-GB"/>
        </w:rPr>
        <w:tab/>
      </w:r>
      <w:r>
        <w:rPr>
          <w:rFonts w:ascii="Verdana" w:hAnsi="Verdana" w:cs="Calibri"/>
          <w:lang w:val="en-GB"/>
        </w:rPr>
        <w:tab/>
      </w:r>
      <w:r w:rsidRPr="00254113">
        <w:rPr>
          <w:rFonts w:ascii="Verdana" w:hAnsi="Verdana" w:cs="Calibri"/>
          <w:i/>
          <w:sz w:val="16"/>
          <w:szCs w:val="16"/>
          <w:lang w:val="en-GB"/>
        </w:rPr>
        <w:t xml:space="preserve">                  [day/month/year]</w:t>
      </w:r>
      <w:r>
        <w:rPr>
          <w:rFonts w:ascii="Verdana" w:hAnsi="Verdana" w:cs="Calibri"/>
          <w:i/>
          <w:sz w:val="16"/>
          <w:szCs w:val="16"/>
          <w:lang w:val="en-GB"/>
        </w:rPr>
        <w:t xml:space="preserve">               </w:t>
      </w:r>
      <w:r w:rsidRPr="00254113">
        <w:rPr>
          <w:rFonts w:ascii="Verdana" w:hAnsi="Verdana" w:cs="Calibri"/>
          <w:i/>
          <w:sz w:val="16"/>
          <w:szCs w:val="16"/>
          <w:lang w:val="en-GB"/>
        </w:rPr>
        <w:t>[day/month/year]</w:t>
      </w:r>
    </w:p>
    <w:p w14:paraId="29DC8EFB"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p>
    <w:p w14:paraId="0D65F38D"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1B3D1CD3" w14:textId="77777777" w:rsidR="00A3420C" w:rsidRDefault="00A3420C" w:rsidP="00A3420C">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w:t>
      </w:r>
      <w:r w:rsidRPr="00254113">
        <w:rPr>
          <w:rFonts w:ascii="Verdana" w:hAnsi="Verdana" w:cs="Calibri"/>
          <w:b/>
          <w:lang w:val="en-GB"/>
        </w:rPr>
        <w:t>excluding travel days</w:t>
      </w:r>
      <w:r>
        <w:rPr>
          <w:rFonts w:ascii="Verdana" w:hAnsi="Verdana" w:cs="Calibri"/>
          <w:lang w:val="en-GB"/>
        </w:rPr>
        <w:t xml:space="preserve">: …………………………. </w:t>
      </w:r>
    </w:p>
    <w:p w14:paraId="128791C3" w14:textId="77777777" w:rsidR="00A3420C" w:rsidRDefault="00A3420C" w:rsidP="005D75AB">
      <w:pPr>
        <w:ind w:right="-992"/>
        <w:jc w:val="left"/>
        <w:rPr>
          <w:rFonts w:ascii="Verdana" w:hAnsi="Verdana" w:cs="Arial"/>
          <w:b/>
          <w:color w:val="002060"/>
          <w:szCs w:val="24"/>
          <w:lang w:val="en-GB"/>
        </w:rPr>
      </w:pP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17FBD">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17FBD">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73261C8" w:rsidR="00377526" w:rsidRPr="007673FA" w:rsidRDefault="00917FBD" w:rsidP="00A07EA6">
            <w:pPr>
              <w:ind w:right="-993"/>
              <w:jc w:val="left"/>
              <w:rPr>
                <w:rFonts w:ascii="Verdana" w:hAnsi="Verdana" w:cs="Arial"/>
                <w:b/>
                <w:color w:val="002060"/>
                <w:sz w:val="20"/>
                <w:lang w:val="en-GB"/>
              </w:rPr>
            </w:pPr>
            <w:r>
              <w:rPr>
                <w:rFonts w:ascii="Verdana" w:hAnsi="Verdana" w:cs="Arial"/>
                <w:color w:val="002060"/>
                <w:sz w:val="20"/>
                <w:lang w:val="en-GB"/>
              </w:rPr>
              <w:t>2018/2019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17FBD">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917FBD" w:rsidRPr="000E079A" w14:paraId="7697693B" w14:textId="77777777" w:rsidTr="00DD5BD0">
        <w:trPr>
          <w:trHeight w:val="314"/>
        </w:trPr>
        <w:tc>
          <w:tcPr>
            <w:tcW w:w="2228" w:type="dxa"/>
            <w:shd w:val="clear" w:color="auto" w:fill="FFFFFF"/>
          </w:tcPr>
          <w:p w14:paraId="611690D5"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 xml:space="preserve">Name </w:t>
            </w:r>
          </w:p>
        </w:tc>
        <w:tc>
          <w:tcPr>
            <w:tcW w:w="6684" w:type="dxa"/>
            <w:gridSpan w:val="3"/>
            <w:shd w:val="clear" w:color="auto" w:fill="FFFFFF"/>
          </w:tcPr>
          <w:p w14:paraId="39BF2FBE"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JAGIELLONIAN UNIVERSITY</w:t>
            </w:r>
          </w:p>
        </w:tc>
      </w:tr>
      <w:tr w:rsidR="00917FBD" w:rsidRPr="000E079A" w14:paraId="5103FCEE" w14:textId="77777777" w:rsidTr="00DD5BD0">
        <w:trPr>
          <w:trHeight w:val="314"/>
        </w:trPr>
        <w:tc>
          <w:tcPr>
            <w:tcW w:w="2228" w:type="dxa"/>
            <w:shd w:val="clear" w:color="auto" w:fill="FFFFFF"/>
          </w:tcPr>
          <w:p w14:paraId="29ACFB24"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Erasmus code</w:t>
            </w:r>
            <w:r w:rsidRPr="000E079A">
              <w:rPr>
                <w:rStyle w:val="Odwoanieprzypisukocowego"/>
                <w:rFonts w:ascii="Verdana" w:hAnsi="Verdana" w:cs="Arial"/>
                <w:sz w:val="20"/>
                <w:lang w:val="en-GB"/>
              </w:rPr>
              <w:endnoteReference w:id="4"/>
            </w:r>
            <w:r w:rsidRPr="000E079A">
              <w:rPr>
                <w:rFonts w:ascii="Verdana" w:hAnsi="Verdana" w:cs="Arial"/>
                <w:sz w:val="20"/>
                <w:lang w:val="en-GB"/>
              </w:rPr>
              <w:t xml:space="preserve"> </w:t>
            </w:r>
          </w:p>
          <w:p w14:paraId="6C2B4D8C" w14:textId="77777777" w:rsidR="00917FBD" w:rsidRPr="000E079A" w:rsidRDefault="00917FBD" w:rsidP="00DD5BD0">
            <w:pPr>
              <w:shd w:val="clear" w:color="auto" w:fill="FFFFFF"/>
              <w:spacing w:after="0"/>
              <w:ind w:right="-993"/>
              <w:jc w:val="left"/>
              <w:rPr>
                <w:rFonts w:ascii="Verdana" w:hAnsi="Verdana" w:cs="Arial"/>
                <w:sz w:val="16"/>
                <w:szCs w:val="16"/>
                <w:lang w:val="en-GB"/>
              </w:rPr>
            </w:pPr>
            <w:r w:rsidRPr="000E079A">
              <w:rPr>
                <w:rFonts w:ascii="Verdana" w:hAnsi="Verdana" w:cs="Arial"/>
                <w:sz w:val="16"/>
                <w:szCs w:val="16"/>
                <w:lang w:val="en-GB"/>
              </w:rPr>
              <w:t>(if applicable)</w:t>
            </w:r>
          </w:p>
        </w:tc>
        <w:tc>
          <w:tcPr>
            <w:tcW w:w="2228" w:type="dxa"/>
            <w:shd w:val="clear" w:color="auto" w:fill="FFFFFF"/>
          </w:tcPr>
          <w:p w14:paraId="544AD9E9"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 KRAKOW 01</w:t>
            </w:r>
          </w:p>
        </w:tc>
        <w:tc>
          <w:tcPr>
            <w:tcW w:w="2228" w:type="dxa"/>
            <w:shd w:val="clear" w:color="auto" w:fill="FFFFFF"/>
          </w:tcPr>
          <w:p w14:paraId="5696A8C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Faculty/Department</w:t>
            </w:r>
          </w:p>
        </w:tc>
        <w:tc>
          <w:tcPr>
            <w:tcW w:w="2228" w:type="dxa"/>
            <w:shd w:val="clear" w:color="auto" w:fill="FFFFFF"/>
          </w:tcPr>
          <w:p w14:paraId="6CD5615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w:t>
            </w:r>
            <w:r w:rsidRPr="000E079A">
              <w:rPr>
                <w:rFonts w:ascii="Verdana" w:hAnsi="Verdana" w:cs="Arial"/>
                <w:sz w:val="20"/>
                <w:lang w:val="en-GB"/>
              </w:rPr>
              <w:br/>
              <w:t>Department …………</w:t>
            </w:r>
          </w:p>
        </w:tc>
      </w:tr>
      <w:tr w:rsidR="00917FBD" w:rsidRPr="000E079A" w14:paraId="06CB4D13" w14:textId="77777777" w:rsidTr="00A3420C">
        <w:trPr>
          <w:trHeight w:val="822"/>
        </w:trPr>
        <w:tc>
          <w:tcPr>
            <w:tcW w:w="2228" w:type="dxa"/>
            <w:shd w:val="clear" w:color="auto" w:fill="FFFFFF"/>
          </w:tcPr>
          <w:p w14:paraId="210B0477"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Address</w:t>
            </w:r>
          </w:p>
        </w:tc>
        <w:tc>
          <w:tcPr>
            <w:tcW w:w="2228" w:type="dxa"/>
            <w:shd w:val="clear" w:color="auto" w:fill="FFFFFF"/>
          </w:tcPr>
          <w:p w14:paraId="3EB70014" w14:textId="77777777" w:rsidR="00917FBD" w:rsidRPr="000E079A" w:rsidRDefault="00917FBD" w:rsidP="00DD5BD0">
            <w:pPr>
              <w:shd w:val="clear" w:color="auto" w:fill="FFFFFF"/>
              <w:ind w:right="-993"/>
              <w:jc w:val="left"/>
              <w:rPr>
                <w:rFonts w:ascii="Verdana" w:hAnsi="Verdana" w:cs="Arial"/>
                <w:sz w:val="20"/>
                <w:lang w:val="en-GB"/>
              </w:rPr>
            </w:pPr>
            <w:proofErr w:type="spellStart"/>
            <w:r w:rsidRPr="000E079A">
              <w:rPr>
                <w:rFonts w:ascii="Verdana" w:hAnsi="Verdana" w:cs="Arial"/>
                <w:sz w:val="20"/>
                <w:lang w:val="en-GB"/>
              </w:rPr>
              <w:t>Gołębia</w:t>
            </w:r>
            <w:proofErr w:type="spellEnd"/>
            <w:r w:rsidRPr="000E079A">
              <w:rPr>
                <w:rFonts w:ascii="Verdana" w:hAnsi="Verdana" w:cs="Arial"/>
                <w:sz w:val="20"/>
                <w:lang w:val="en-GB"/>
              </w:rPr>
              <w:t xml:space="preserve"> Street 24,</w:t>
            </w:r>
            <w:r w:rsidRPr="000E079A">
              <w:rPr>
                <w:rFonts w:ascii="Verdana" w:hAnsi="Verdana" w:cs="Arial"/>
                <w:sz w:val="20"/>
                <w:lang w:val="en-GB"/>
              </w:rPr>
              <w:br/>
              <w:t>31-007 Kraków</w:t>
            </w:r>
          </w:p>
        </w:tc>
        <w:tc>
          <w:tcPr>
            <w:tcW w:w="2228" w:type="dxa"/>
            <w:shd w:val="clear" w:color="auto" w:fill="FFFFFF"/>
          </w:tcPr>
          <w:p w14:paraId="0D8AD79C" w14:textId="77777777" w:rsidR="00917FBD" w:rsidRPr="000E079A" w:rsidRDefault="00917FBD" w:rsidP="00DD5BD0">
            <w:pPr>
              <w:shd w:val="clear" w:color="auto" w:fill="FFFFFF"/>
              <w:spacing w:after="0"/>
              <w:ind w:right="-992"/>
              <w:jc w:val="left"/>
              <w:rPr>
                <w:rFonts w:ascii="Verdana" w:hAnsi="Verdana" w:cs="Arial"/>
                <w:sz w:val="20"/>
                <w:lang w:val="en-GB"/>
              </w:rPr>
            </w:pPr>
            <w:r w:rsidRPr="000E079A">
              <w:rPr>
                <w:rFonts w:ascii="Verdana" w:hAnsi="Verdana" w:cs="Arial"/>
                <w:sz w:val="20"/>
                <w:lang w:val="en-GB"/>
              </w:rPr>
              <w:t>Country/</w:t>
            </w:r>
            <w:r w:rsidRPr="000E079A">
              <w:rPr>
                <w:rFonts w:ascii="Verdana" w:hAnsi="Verdana" w:cs="Arial"/>
                <w:sz w:val="20"/>
                <w:lang w:val="en-GB"/>
              </w:rPr>
              <w:br/>
              <w:t>Country code</w:t>
            </w:r>
            <w:r w:rsidRPr="000E079A">
              <w:rPr>
                <w:rStyle w:val="Odwoanieprzypisukocowego"/>
                <w:rFonts w:ascii="Verdana" w:hAnsi="Verdana" w:cs="Arial"/>
                <w:sz w:val="20"/>
                <w:lang w:val="en-GB"/>
              </w:rPr>
              <w:endnoteReference w:id="5"/>
            </w:r>
          </w:p>
        </w:tc>
        <w:tc>
          <w:tcPr>
            <w:tcW w:w="2228" w:type="dxa"/>
            <w:shd w:val="clear" w:color="auto" w:fill="FFFFFF"/>
          </w:tcPr>
          <w:p w14:paraId="227E351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POLAND</w:t>
            </w:r>
          </w:p>
          <w:p w14:paraId="5EC6AC4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w:t>
            </w:r>
          </w:p>
        </w:tc>
      </w:tr>
      <w:tr w:rsidR="00917FBD" w:rsidRPr="000E079A" w14:paraId="5DD7EB1B" w14:textId="77777777" w:rsidTr="00DD5BD0">
        <w:trPr>
          <w:trHeight w:val="811"/>
        </w:trPr>
        <w:tc>
          <w:tcPr>
            <w:tcW w:w="2228" w:type="dxa"/>
            <w:shd w:val="clear" w:color="auto" w:fill="FFFFFF"/>
          </w:tcPr>
          <w:p w14:paraId="4058975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Contact person </w:t>
            </w:r>
            <w:r w:rsidRPr="000E079A">
              <w:rPr>
                <w:rFonts w:ascii="Verdana" w:hAnsi="Verdana" w:cs="Arial"/>
                <w:sz w:val="20"/>
                <w:lang w:val="en-GB"/>
              </w:rPr>
              <w:br/>
              <w:t>name and position</w:t>
            </w:r>
          </w:p>
        </w:tc>
        <w:tc>
          <w:tcPr>
            <w:tcW w:w="2228" w:type="dxa"/>
            <w:shd w:val="clear" w:color="auto" w:fill="FFFFFF"/>
          </w:tcPr>
          <w:p w14:paraId="21B38CE0"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Dr </w:t>
            </w:r>
            <w:proofErr w:type="spellStart"/>
            <w:r w:rsidRPr="000E079A">
              <w:rPr>
                <w:rFonts w:ascii="Verdana" w:hAnsi="Verdana" w:cs="Arial"/>
                <w:sz w:val="20"/>
                <w:lang w:val="en-GB"/>
              </w:rPr>
              <w:t>inż</w:t>
            </w:r>
            <w:proofErr w:type="spellEnd"/>
            <w:r w:rsidRPr="000E079A">
              <w:rPr>
                <w:rFonts w:ascii="Verdana" w:hAnsi="Verdana" w:cs="Arial"/>
                <w:sz w:val="20"/>
                <w:lang w:val="en-GB"/>
              </w:rPr>
              <w:t xml:space="preserve">. Izabela </w:t>
            </w:r>
            <w:r w:rsidRPr="000E079A">
              <w:rPr>
                <w:rFonts w:ascii="Verdana" w:hAnsi="Verdana" w:cs="Arial"/>
                <w:sz w:val="20"/>
                <w:lang w:val="en-GB"/>
              </w:rPr>
              <w:br/>
              <w:t>Zawiska</w:t>
            </w:r>
          </w:p>
          <w:p w14:paraId="003028C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Erasmus+ </w:t>
            </w:r>
            <w:r w:rsidRPr="000E079A">
              <w:rPr>
                <w:rFonts w:ascii="Verdana" w:hAnsi="Verdana" w:cs="Arial"/>
                <w:sz w:val="20"/>
                <w:lang w:val="en-GB"/>
              </w:rPr>
              <w:br/>
              <w:t>Staff Coordinator</w:t>
            </w:r>
          </w:p>
        </w:tc>
        <w:tc>
          <w:tcPr>
            <w:tcW w:w="2228" w:type="dxa"/>
            <w:shd w:val="clear" w:color="auto" w:fill="FFFFFF"/>
          </w:tcPr>
          <w:p w14:paraId="5299CF28"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Contact person</w:t>
            </w:r>
          </w:p>
          <w:p w14:paraId="71AD2272"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e-mail / phone</w:t>
            </w:r>
          </w:p>
        </w:tc>
        <w:tc>
          <w:tcPr>
            <w:tcW w:w="2228" w:type="dxa"/>
            <w:shd w:val="clear" w:color="auto" w:fill="FFFFFF"/>
          </w:tcPr>
          <w:p w14:paraId="1A0F73BD" w14:textId="77777777" w:rsidR="00917FBD" w:rsidRPr="000E079A" w:rsidRDefault="00917FBD" w:rsidP="00DD5BD0">
            <w:pPr>
              <w:shd w:val="clear" w:color="auto" w:fill="FFFFFF"/>
              <w:ind w:right="-993"/>
              <w:jc w:val="left"/>
              <w:rPr>
                <w:rFonts w:ascii="Verdana" w:hAnsi="Verdana" w:cs="Arial"/>
                <w:sz w:val="20"/>
                <w:lang w:val="fr-BE"/>
              </w:rPr>
            </w:pPr>
            <w:r w:rsidRPr="000E079A">
              <w:rPr>
                <w:rFonts w:ascii="Verdana" w:hAnsi="Verdana" w:cs="Arial"/>
                <w:sz w:val="20"/>
                <w:lang w:val="fr-BE"/>
              </w:rPr>
              <w:t>izabela.zawiska@</w:t>
            </w:r>
            <w:r w:rsidRPr="000E079A">
              <w:rPr>
                <w:rFonts w:ascii="Verdana" w:hAnsi="Verdana" w:cs="Arial"/>
                <w:sz w:val="20"/>
                <w:lang w:val="fr-BE"/>
              </w:rPr>
              <w:br/>
              <w:t>uj.edu.pl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5784E">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5784E">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5784E">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3420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3420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72E5E716" w14:textId="77777777" w:rsidR="00917FBD" w:rsidRDefault="00917FBD" w:rsidP="00482A4F">
            <w:pPr>
              <w:spacing w:before="240" w:after="120"/>
              <w:ind w:left="-6" w:firstLine="6"/>
              <w:rPr>
                <w:rFonts w:ascii="Verdana" w:hAnsi="Verdana" w:cs="Calibri"/>
                <w:b/>
                <w:sz w:val="20"/>
                <w:lang w:val="en-GB"/>
              </w:rPr>
            </w:pPr>
          </w:p>
          <w:p w14:paraId="78DF2D3A" w14:textId="77777777" w:rsidR="00917FBD" w:rsidRDefault="00917FBD" w:rsidP="00482A4F">
            <w:pPr>
              <w:spacing w:before="240" w:after="120"/>
              <w:ind w:left="-6" w:firstLine="6"/>
              <w:rPr>
                <w:rFonts w:ascii="Verdana" w:hAnsi="Verdana" w:cs="Calibri"/>
                <w:b/>
                <w:sz w:val="20"/>
                <w:lang w:val="en-GB"/>
              </w:rPr>
            </w:pPr>
          </w:p>
          <w:p w14:paraId="705161C2" w14:textId="77777777" w:rsidR="00917FBD" w:rsidRDefault="00917FBD"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24D6FC30" w14:textId="77777777" w:rsidR="00917FBD" w:rsidRDefault="00917FBD" w:rsidP="004A4118">
            <w:pPr>
              <w:spacing w:before="240" w:after="120"/>
              <w:rPr>
                <w:rFonts w:ascii="Verdana" w:hAnsi="Verdana" w:cs="Calibri"/>
                <w:b/>
                <w:sz w:val="20"/>
                <w:lang w:val="en-GB"/>
              </w:rPr>
            </w:pPr>
          </w:p>
          <w:p w14:paraId="6695897D" w14:textId="77777777" w:rsidR="00917FBD" w:rsidRDefault="00917FBD"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00B30EF4" w14:textId="77777777" w:rsidR="00917FBD" w:rsidRDefault="00917FBD"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11C86844" w14:textId="77777777" w:rsidR="00377526" w:rsidRDefault="00377526" w:rsidP="004A4118">
            <w:pPr>
              <w:spacing w:before="240" w:after="120"/>
              <w:rPr>
                <w:rFonts w:ascii="Verdana" w:hAnsi="Verdana" w:cs="Calibri"/>
                <w:b/>
                <w:sz w:val="20"/>
                <w:lang w:val="en-GB"/>
              </w:rPr>
            </w:pPr>
          </w:p>
          <w:p w14:paraId="7D2040E0" w14:textId="77777777" w:rsidR="00917FBD" w:rsidRDefault="00917FBD" w:rsidP="004A4118">
            <w:pPr>
              <w:spacing w:before="240" w:after="120"/>
              <w:rPr>
                <w:rFonts w:ascii="Verdana" w:hAnsi="Verdana" w:cs="Calibri"/>
                <w:b/>
                <w:sz w:val="20"/>
                <w:lang w:val="en-GB"/>
              </w:rPr>
            </w:pPr>
          </w:p>
          <w:p w14:paraId="5965CA88" w14:textId="77777777" w:rsidR="00917FBD" w:rsidRDefault="00917FBD" w:rsidP="004A4118">
            <w:pPr>
              <w:spacing w:before="240" w:after="120"/>
              <w:rPr>
                <w:rFonts w:ascii="Verdana" w:hAnsi="Verdana" w:cs="Calibri"/>
                <w:b/>
                <w:sz w:val="20"/>
                <w:lang w:val="en-GB"/>
              </w:rPr>
            </w:pPr>
          </w:p>
          <w:p w14:paraId="234B9A98" w14:textId="77777777" w:rsidR="00917FBD" w:rsidRDefault="00917FBD" w:rsidP="004A4118">
            <w:pPr>
              <w:spacing w:before="240" w:after="120"/>
              <w:rPr>
                <w:rFonts w:ascii="Verdana" w:hAnsi="Verdana" w:cs="Calibri"/>
                <w:b/>
                <w:sz w:val="20"/>
                <w:lang w:val="en-GB"/>
              </w:rPr>
            </w:pPr>
          </w:p>
          <w:p w14:paraId="5D72C5A1" w14:textId="3FD18097" w:rsidR="00917FBD" w:rsidRPr="00482A4F" w:rsidRDefault="00917FBD"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E36D10E" w14:textId="77777777" w:rsidR="00917FBD" w:rsidRDefault="00917FBD" w:rsidP="00917FBD">
      <w:pPr>
        <w:spacing w:after="0"/>
        <w:jc w:val="left"/>
        <w:rPr>
          <w:rFonts w:ascii="Verdana" w:hAnsi="Verdana" w:cs="Calibri"/>
          <w:b/>
          <w:color w:val="002060"/>
          <w:sz w:val="20"/>
          <w:lang w:val="en-GB"/>
        </w:rPr>
      </w:pPr>
    </w:p>
    <w:p w14:paraId="5D72C5A6" w14:textId="0484301F" w:rsidR="00377526" w:rsidRDefault="00377526" w:rsidP="00917FBD">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72A5E92" w14:textId="77777777" w:rsidR="00917FBD" w:rsidRPr="002F549E" w:rsidRDefault="00917FBD" w:rsidP="00917FBD">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F7AC4EF" w14:textId="77777777" w:rsidR="00917FBD" w:rsidRPr="002F549E" w:rsidRDefault="00917FBD" w:rsidP="00917FBD">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A3420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5784E"/>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FBD"/>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20C"/>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8E62B68-FB3B-4936-9B09-EACE510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369</Words>
  <Characters>2403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Zawiska</cp:lastModifiedBy>
  <cp:revision>4</cp:revision>
  <cp:lastPrinted>2013-11-06T08:46:00Z</cp:lastPrinted>
  <dcterms:created xsi:type="dcterms:W3CDTF">2018-07-19T08:03:00Z</dcterms:created>
  <dcterms:modified xsi:type="dcterms:W3CDTF">2018-07-31T13:14:00Z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