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69CD13D" w:rsidR="00252D45" w:rsidRPr="000E079A"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254113">
        <w:rPr>
          <w:rFonts w:ascii="Verdana" w:hAnsi="Verdana" w:cs="Calibri"/>
          <w:lang w:val="en-GB"/>
        </w:rPr>
        <w:t xml:space="preserve">…………………………….. </w:t>
      </w:r>
      <w:r w:rsidRPr="000E079A">
        <w:rPr>
          <w:rFonts w:ascii="Verdana" w:hAnsi="Verdana" w:cs="Calibri"/>
          <w:lang w:val="en-GB"/>
        </w:rPr>
        <w:t xml:space="preserve">till </w:t>
      </w:r>
      <w:r w:rsidR="00254113">
        <w:rPr>
          <w:rFonts w:ascii="Verdana" w:hAnsi="Verdana" w:cs="Calibri"/>
          <w:lang w:val="en-GB"/>
        </w:rPr>
        <w:t>……………….…………..</w:t>
      </w:r>
    </w:p>
    <w:p w14:paraId="0B31EE9B" w14:textId="4C68CEC9" w:rsidR="00254113" w:rsidRPr="00254113" w:rsidRDefault="00254113" w:rsidP="00254113">
      <w:pPr>
        <w:pStyle w:val="Tekstkomentarza"/>
        <w:tabs>
          <w:tab w:val="left" w:pos="2552"/>
          <w:tab w:val="left" w:pos="3686"/>
          <w:tab w:val="left" w:pos="5954"/>
        </w:tabs>
        <w:spacing w:after="0"/>
        <w:rPr>
          <w:rFonts w:ascii="Verdana" w:hAnsi="Verdana" w:cs="Calibri"/>
          <w:i/>
          <w:sz w:val="16"/>
          <w:szCs w:val="16"/>
          <w:lang w:val="en-GB"/>
        </w:rPr>
      </w:pPr>
      <w:r>
        <w:rPr>
          <w:rFonts w:ascii="Verdana" w:hAnsi="Verdana" w:cs="Calibri"/>
          <w:lang w:val="en-GB"/>
        </w:rPr>
        <w:tab/>
      </w:r>
      <w:r>
        <w:rPr>
          <w:rFonts w:ascii="Verdana" w:hAnsi="Verdana" w:cs="Calibri"/>
          <w:lang w:val="en-GB"/>
        </w:rPr>
        <w:tab/>
      </w:r>
      <w:r w:rsidRPr="00254113">
        <w:rPr>
          <w:rFonts w:ascii="Verdana" w:hAnsi="Verdana" w:cs="Calibri"/>
          <w:i/>
          <w:sz w:val="16"/>
          <w:szCs w:val="16"/>
          <w:lang w:val="en-GB"/>
        </w:rPr>
        <w:t xml:space="preserve">                  [day/month/year]</w:t>
      </w:r>
      <w:r>
        <w:rPr>
          <w:rFonts w:ascii="Verdana" w:hAnsi="Verdana" w:cs="Calibri"/>
          <w:i/>
          <w:sz w:val="16"/>
          <w:szCs w:val="16"/>
          <w:lang w:val="en-GB"/>
        </w:rPr>
        <w:t xml:space="preserve">               </w:t>
      </w:r>
      <w:r w:rsidRPr="00254113">
        <w:rPr>
          <w:rFonts w:ascii="Verdana" w:hAnsi="Verdana" w:cs="Calibri"/>
          <w:i/>
          <w:sz w:val="16"/>
          <w:szCs w:val="16"/>
          <w:lang w:val="en-GB"/>
        </w:rPr>
        <w:t>[day/month/year]</w:t>
      </w:r>
    </w:p>
    <w:p w14:paraId="2D8D8A40" w14:textId="5B8B5468" w:rsidR="00490F95" w:rsidRPr="00254113" w:rsidRDefault="00490F95" w:rsidP="00B223B0">
      <w:pPr>
        <w:pStyle w:val="Tekstkomentarza"/>
        <w:tabs>
          <w:tab w:val="left" w:pos="2552"/>
          <w:tab w:val="left" w:pos="3686"/>
          <w:tab w:val="left" w:pos="5954"/>
        </w:tabs>
        <w:spacing w:after="0"/>
        <w:rPr>
          <w:rFonts w:ascii="Verdana" w:hAnsi="Verdana" w:cs="Calibri"/>
          <w:i/>
          <w:sz w:val="16"/>
          <w:szCs w:val="16"/>
          <w:lang w:val="en-GB"/>
        </w:rPr>
      </w:pPr>
    </w:p>
    <w:p w14:paraId="6BD1D78C" w14:textId="77777777" w:rsidR="00254113" w:rsidRDefault="00254113" w:rsidP="00B223B0">
      <w:pPr>
        <w:pStyle w:val="Tekstkomentarza"/>
        <w:tabs>
          <w:tab w:val="left" w:pos="2552"/>
          <w:tab w:val="left" w:pos="3686"/>
          <w:tab w:val="left" w:pos="5954"/>
        </w:tabs>
        <w:spacing w:after="0"/>
        <w:rPr>
          <w:rFonts w:ascii="Verdana" w:hAnsi="Verdana" w:cs="Calibri"/>
          <w:lang w:val="en-GB"/>
        </w:rPr>
      </w:pPr>
    </w:p>
    <w:p w14:paraId="05D39490" w14:textId="398C50C5"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w:t>
      </w:r>
      <w:r w:rsidRPr="00254113">
        <w:rPr>
          <w:rFonts w:ascii="Verdana" w:hAnsi="Verdana" w:cs="Calibri"/>
          <w:b/>
          <w:lang w:val="en-GB"/>
        </w:rPr>
        <w:t>excluding travel days</w:t>
      </w:r>
      <w:r w:rsidR="00CF214E">
        <w:rPr>
          <w:rFonts w:ascii="Verdana" w:hAnsi="Verdana" w:cs="Calibri"/>
          <w:lang w:val="en-GB"/>
        </w:rPr>
        <w:t>: ………………………….</w:t>
      </w:r>
      <w:bookmarkStart w:id="0" w:name="_GoBack"/>
      <w:bookmarkEnd w:id="0"/>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0E079A" w:rsidRPr="000E079A" w14:paraId="56E939D3" w14:textId="77777777" w:rsidTr="00107B17">
        <w:trPr>
          <w:trHeight w:val="334"/>
        </w:trPr>
        <w:tc>
          <w:tcPr>
            <w:tcW w:w="2232" w:type="dxa"/>
            <w:shd w:val="clear" w:color="auto" w:fill="FFFFFF"/>
          </w:tcPr>
          <w:p w14:paraId="56E939CF" w14:textId="77777777" w:rsidR="001903D7" w:rsidRPr="000E079A" w:rsidRDefault="001903D7" w:rsidP="00B223B0">
            <w:pPr>
              <w:shd w:val="clear" w:color="auto" w:fill="FFFFFF"/>
              <w:spacing w:after="120"/>
              <w:ind w:right="-993"/>
              <w:jc w:val="left"/>
              <w:rPr>
                <w:rFonts w:ascii="Verdana" w:hAnsi="Verdana" w:cs="Arial"/>
                <w:sz w:val="20"/>
                <w:lang w:val="en-GB"/>
              </w:rPr>
            </w:pPr>
            <w:r w:rsidRPr="000E079A">
              <w:rPr>
                <w:rFonts w:ascii="Verdana" w:hAnsi="Verdana" w:cs="Arial"/>
                <w:sz w:val="20"/>
                <w:lang w:val="en-GB"/>
              </w:rPr>
              <w:t xml:space="preserve">Last </w:t>
            </w:r>
            <w:r w:rsidR="00EC15C9" w:rsidRPr="000E079A">
              <w:rPr>
                <w:rFonts w:ascii="Verdana" w:hAnsi="Verdana" w:cs="Arial"/>
                <w:sz w:val="20"/>
                <w:lang w:val="en-GB"/>
              </w:rPr>
              <w:t>n</w:t>
            </w:r>
            <w:r w:rsidRPr="000E079A">
              <w:rPr>
                <w:rFonts w:ascii="Verdana" w:hAnsi="Verdana" w:cs="Arial"/>
                <w:sz w:val="20"/>
                <w:lang w:val="en-GB"/>
              </w:rPr>
              <w:t>ame</w:t>
            </w:r>
            <w:r w:rsidR="007967A9" w:rsidRPr="000E079A">
              <w:rPr>
                <w:rFonts w:ascii="Verdana" w:hAnsi="Verdana" w:cs="Arial"/>
                <w:sz w:val="20"/>
                <w:lang w:val="en-GB"/>
              </w:rPr>
              <w:t xml:space="preserve"> (s)</w:t>
            </w:r>
          </w:p>
        </w:tc>
        <w:tc>
          <w:tcPr>
            <w:tcW w:w="2232" w:type="dxa"/>
            <w:shd w:val="clear" w:color="auto" w:fill="FFFFFF"/>
          </w:tcPr>
          <w:p w14:paraId="56E939D0" w14:textId="77777777" w:rsidR="001903D7" w:rsidRPr="000E079A" w:rsidRDefault="001903D7" w:rsidP="00B223B0">
            <w:pPr>
              <w:shd w:val="clear" w:color="auto" w:fill="FFFFFF"/>
              <w:spacing w:after="120"/>
              <w:ind w:right="-993"/>
              <w:jc w:val="left"/>
              <w:rPr>
                <w:rFonts w:ascii="Verdana" w:hAnsi="Verdana" w:cs="Arial"/>
                <w:b/>
                <w:sz w:val="20"/>
                <w:lang w:val="en-GB"/>
              </w:rPr>
            </w:pPr>
          </w:p>
        </w:tc>
        <w:tc>
          <w:tcPr>
            <w:tcW w:w="2232" w:type="dxa"/>
            <w:shd w:val="clear" w:color="auto" w:fill="FFFFFF"/>
          </w:tcPr>
          <w:p w14:paraId="56E939D1" w14:textId="77777777" w:rsidR="001903D7" w:rsidRPr="000E079A" w:rsidRDefault="00DC2874" w:rsidP="00B223B0">
            <w:pPr>
              <w:shd w:val="clear" w:color="auto" w:fill="FFFFFF"/>
              <w:spacing w:after="120"/>
              <w:ind w:right="-993"/>
              <w:jc w:val="left"/>
              <w:rPr>
                <w:rFonts w:ascii="Verdana" w:hAnsi="Verdana" w:cs="Arial"/>
                <w:sz w:val="20"/>
                <w:lang w:val="en-GB"/>
              </w:rPr>
            </w:pPr>
            <w:r w:rsidRPr="000E079A">
              <w:rPr>
                <w:rFonts w:ascii="Verdana" w:hAnsi="Verdana" w:cs="Arial"/>
                <w:sz w:val="20"/>
                <w:lang w:val="en-GB"/>
              </w:rPr>
              <w:t xml:space="preserve">First </w:t>
            </w:r>
            <w:r w:rsidR="00EC15C9" w:rsidRPr="000E079A">
              <w:rPr>
                <w:rFonts w:ascii="Verdana" w:hAnsi="Verdana" w:cs="Arial"/>
                <w:sz w:val="20"/>
                <w:lang w:val="en-GB"/>
              </w:rPr>
              <w:t>n</w:t>
            </w:r>
            <w:r w:rsidRPr="000E079A">
              <w:rPr>
                <w:rFonts w:ascii="Verdana" w:hAnsi="Verdana" w:cs="Arial"/>
                <w:sz w:val="20"/>
                <w:lang w:val="en-GB"/>
              </w:rPr>
              <w:t>ame</w:t>
            </w:r>
            <w:r w:rsidR="007967A9" w:rsidRPr="000E079A">
              <w:rPr>
                <w:rFonts w:ascii="Verdana" w:hAnsi="Verdana" w:cs="Arial"/>
                <w:sz w:val="20"/>
                <w:lang w:val="en-GB"/>
              </w:rPr>
              <w:t xml:space="preserve"> (s)</w:t>
            </w:r>
          </w:p>
        </w:tc>
        <w:tc>
          <w:tcPr>
            <w:tcW w:w="2232" w:type="dxa"/>
            <w:shd w:val="clear" w:color="auto" w:fill="FFFFFF"/>
          </w:tcPr>
          <w:p w14:paraId="56E939D2" w14:textId="77777777" w:rsidR="001903D7" w:rsidRPr="000E079A" w:rsidRDefault="001903D7" w:rsidP="000E079A">
            <w:pPr>
              <w:shd w:val="clear" w:color="auto" w:fill="FFFFFF"/>
              <w:spacing w:after="120"/>
              <w:ind w:right="-993"/>
              <w:jc w:val="left"/>
              <w:rPr>
                <w:rFonts w:ascii="Verdana" w:hAnsi="Verdana" w:cs="Arial"/>
                <w:b/>
                <w:sz w:val="20"/>
                <w:lang w:val="en-GB"/>
              </w:rPr>
            </w:pPr>
          </w:p>
        </w:tc>
      </w:tr>
      <w:tr w:rsidR="000E079A" w:rsidRPr="000E079A" w14:paraId="56E939D8" w14:textId="77777777" w:rsidTr="00107B17">
        <w:trPr>
          <w:trHeight w:val="412"/>
        </w:trPr>
        <w:tc>
          <w:tcPr>
            <w:tcW w:w="2232" w:type="dxa"/>
            <w:shd w:val="clear" w:color="auto" w:fill="FFFFFF"/>
          </w:tcPr>
          <w:p w14:paraId="56E939D4" w14:textId="77777777" w:rsidR="00DF7065" w:rsidRPr="000E079A" w:rsidRDefault="00DF7065" w:rsidP="00B223B0">
            <w:pPr>
              <w:shd w:val="clear" w:color="auto" w:fill="FFFFFF"/>
              <w:spacing w:after="120"/>
              <w:ind w:right="-993"/>
              <w:jc w:val="left"/>
              <w:rPr>
                <w:rFonts w:ascii="Verdana" w:hAnsi="Verdana" w:cs="Arial"/>
                <w:sz w:val="20"/>
                <w:lang w:val="is-IS"/>
              </w:rPr>
            </w:pPr>
            <w:r w:rsidRPr="000E079A">
              <w:rPr>
                <w:rFonts w:ascii="Verdana" w:hAnsi="Verdana" w:cs="Arial"/>
                <w:sz w:val="20"/>
                <w:lang w:val="en-GB"/>
              </w:rPr>
              <w:t>Seniority</w:t>
            </w:r>
            <w:r w:rsidR="007967A9" w:rsidRPr="000E079A">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0E079A"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14:paraId="56E939D6" w14:textId="77777777" w:rsidR="001903D7" w:rsidRPr="000E079A" w:rsidRDefault="00E67F2F" w:rsidP="00B223B0">
            <w:pPr>
              <w:shd w:val="clear" w:color="auto" w:fill="FFFFFF"/>
              <w:spacing w:after="120"/>
              <w:ind w:right="-993"/>
              <w:jc w:val="left"/>
              <w:rPr>
                <w:rFonts w:ascii="Verdana" w:hAnsi="Verdana" w:cs="Arial"/>
                <w:sz w:val="20"/>
                <w:lang w:val="en-GB"/>
              </w:rPr>
            </w:pPr>
            <w:r w:rsidRPr="000E079A">
              <w:rPr>
                <w:rFonts w:ascii="Verdana" w:hAnsi="Verdana" w:cs="Arial"/>
                <w:sz w:val="20"/>
                <w:lang w:val="en-GB"/>
              </w:rPr>
              <w:t>Nationality</w:t>
            </w:r>
            <w:r w:rsidR="007967A9" w:rsidRPr="000E079A">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0E079A" w:rsidRDefault="001903D7" w:rsidP="000E079A">
            <w:pPr>
              <w:shd w:val="clear" w:color="auto" w:fill="FFFFFF"/>
              <w:spacing w:after="120"/>
              <w:ind w:right="-993"/>
              <w:jc w:val="left"/>
              <w:rPr>
                <w:rFonts w:ascii="Verdana" w:hAnsi="Verdana" w:cs="Arial"/>
                <w:b/>
                <w:sz w:val="20"/>
                <w:lang w:val="en-GB"/>
              </w:rPr>
            </w:pPr>
          </w:p>
        </w:tc>
      </w:tr>
      <w:tr w:rsidR="000E079A" w:rsidRPr="000E079A" w14:paraId="56E939DD" w14:textId="77777777" w:rsidTr="00107B17">
        <w:tc>
          <w:tcPr>
            <w:tcW w:w="2232" w:type="dxa"/>
            <w:shd w:val="clear" w:color="auto" w:fill="FFFFFF"/>
          </w:tcPr>
          <w:p w14:paraId="56E939D9" w14:textId="77777777" w:rsidR="001903D7" w:rsidRPr="000E079A" w:rsidRDefault="00DF7065" w:rsidP="00B223B0">
            <w:pPr>
              <w:shd w:val="clear" w:color="auto" w:fill="FFFFFF"/>
              <w:spacing w:after="120"/>
              <w:ind w:right="-993"/>
              <w:jc w:val="left"/>
              <w:rPr>
                <w:rFonts w:ascii="Verdana" w:hAnsi="Verdana" w:cs="Arial"/>
                <w:sz w:val="20"/>
                <w:lang w:val="en-GB"/>
              </w:rPr>
            </w:pPr>
            <w:r w:rsidRPr="000E079A">
              <w:rPr>
                <w:rFonts w:ascii="Verdana" w:hAnsi="Verdana" w:cs="Arial"/>
                <w:sz w:val="20"/>
                <w:lang w:val="en-GB"/>
              </w:rPr>
              <w:t>Sex</w:t>
            </w:r>
            <w:r w:rsidR="00AA0AF4" w:rsidRPr="000E079A">
              <w:rPr>
                <w:rFonts w:ascii="Verdana" w:hAnsi="Verdana" w:cs="Arial"/>
                <w:sz w:val="20"/>
                <w:lang w:val="en-GB"/>
              </w:rPr>
              <w:t xml:space="preserve"> </w:t>
            </w:r>
            <w:r w:rsidR="00AA0AF4" w:rsidRPr="000E079A">
              <w:rPr>
                <w:rFonts w:ascii="Verdana" w:hAnsi="Verdana" w:cs="Calibri"/>
                <w:sz w:val="20"/>
                <w:lang w:val="en-GB"/>
              </w:rPr>
              <w:t>[</w:t>
            </w:r>
            <w:r w:rsidR="00AA0AF4" w:rsidRPr="000E079A">
              <w:rPr>
                <w:rFonts w:ascii="Verdana" w:hAnsi="Verdana" w:cs="Calibri"/>
                <w:i/>
                <w:sz w:val="20"/>
                <w:lang w:val="en-GB"/>
              </w:rPr>
              <w:t>M/F</w:t>
            </w:r>
            <w:r w:rsidR="00AA0AF4" w:rsidRPr="000E079A">
              <w:rPr>
                <w:rFonts w:ascii="Verdana" w:hAnsi="Verdana" w:cs="Calibri"/>
                <w:sz w:val="20"/>
                <w:lang w:val="en-GB"/>
              </w:rPr>
              <w:t>]</w:t>
            </w:r>
          </w:p>
        </w:tc>
        <w:tc>
          <w:tcPr>
            <w:tcW w:w="2232" w:type="dxa"/>
            <w:shd w:val="clear" w:color="auto" w:fill="FFFFFF"/>
          </w:tcPr>
          <w:p w14:paraId="56E939DA" w14:textId="77777777" w:rsidR="001903D7" w:rsidRPr="000E079A"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14:paraId="56E939DB" w14:textId="77777777" w:rsidR="001903D7" w:rsidRPr="000E079A" w:rsidRDefault="00AA0AF4" w:rsidP="00B223B0">
            <w:pPr>
              <w:shd w:val="clear" w:color="auto" w:fill="FFFFFF"/>
              <w:spacing w:after="120"/>
              <w:ind w:right="-993"/>
              <w:jc w:val="left"/>
              <w:rPr>
                <w:rFonts w:ascii="Verdana" w:hAnsi="Verdana" w:cs="Arial"/>
                <w:b/>
                <w:sz w:val="20"/>
                <w:lang w:val="en-GB"/>
              </w:rPr>
            </w:pPr>
            <w:r w:rsidRPr="000E079A">
              <w:rPr>
                <w:rFonts w:ascii="Verdana" w:hAnsi="Verdana" w:cs="Arial"/>
                <w:sz w:val="20"/>
                <w:lang w:val="en-GB"/>
              </w:rPr>
              <w:t>Academic year</w:t>
            </w:r>
          </w:p>
        </w:tc>
        <w:tc>
          <w:tcPr>
            <w:tcW w:w="2232" w:type="dxa"/>
            <w:shd w:val="clear" w:color="auto" w:fill="FFFFFF"/>
          </w:tcPr>
          <w:p w14:paraId="56E939DC" w14:textId="658A60D9" w:rsidR="001903D7" w:rsidRPr="000E079A" w:rsidRDefault="000E079A" w:rsidP="00B223B0">
            <w:pPr>
              <w:shd w:val="clear" w:color="auto" w:fill="FFFFFF"/>
              <w:spacing w:after="120"/>
              <w:ind w:right="-993"/>
              <w:jc w:val="left"/>
              <w:rPr>
                <w:rFonts w:ascii="Verdana" w:hAnsi="Verdana" w:cs="Arial"/>
                <w:b/>
                <w:sz w:val="20"/>
                <w:lang w:val="en-GB"/>
              </w:rPr>
            </w:pPr>
            <w:r w:rsidRPr="000E079A">
              <w:rPr>
                <w:rFonts w:ascii="Verdana" w:hAnsi="Verdana" w:cs="Arial"/>
                <w:sz w:val="20"/>
                <w:lang w:val="en-GB"/>
              </w:rPr>
              <w:t>2018/2019</w:t>
            </w:r>
          </w:p>
        </w:tc>
      </w:tr>
      <w:tr w:rsidR="000E079A" w:rsidRPr="000E079A" w14:paraId="56E939E2" w14:textId="77777777" w:rsidTr="008F3AC1">
        <w:tc>
          <w:tcPr>
            <w:tcW w:w="2232" w:type="dxa"/>
            <w:shd w:val="clear" w:color="auto" w:fill="FFFFFF"/>
          </w:tcPr>
          <w:p w14:paraId="56E939DE" w14:textId="77777777" w:rsidR="0081766A" w:rsidRPr="000E079A" w:rsidRDefault="0081766A" w:rsidP="00B223B0">
            <w:pPr>
              <w:shd w:val="clear" w:color="auto" w:fill="FFFFFF"/>
              <w:spacing w:after="120"/>
              <w:ind w:right="-993"/>
              <w:jc w:val="left"/>
              <w:rPr>
                <w:rFonts w:ascii="Verdana" w:hAnsi="Verdana" w:cs="Arial"/>
                <w:b/>
                <w:sz w:val="20"/>
                <w:lang w:val="en-GB"/>
              </w:rPr>
            </w:pPr>
            <w:r w:rsidRPr="000E079A">
              <w:rPr>
                <w:rFonts w:ascii="Verdana" w:hAnsi="Verdana" w:cs="Arial"/>
                <w:sz w:val="20"/>
                <w:lang w:val="en-GB"/>
              </w:rPr>
              <w:t>E-mail</w:t>
            </w:r>
          </w:p>
        </w:tc>
        <w:tc>
          <w:tcPr>
            <w:tcW w:w="6696" w:type="dxa"/>
            <w:gridSpan w:val="3"/>
            <w:shd w:val="clear" w:color="auto" w:fill="FFFFFF"/>
          </w:tcPr>
          <w:p w14:paraId="56E939E1" w14:textId="77777777" w:rsidR="0081766A" w:rsidRPr="000E079A" w:rsidRDefault="0081766A" w:rsidP="0081766A">
            <w:pPr>
              <w:shd w:val="clear" w:color="auto" w:fill="FFFFFF"/>
              <w:spacing w:after="120"/>
              <w:ind w:right="-993"/>
              <w:jc w:val="left"/>
              <w:rPr>
                <w:rFonts w:ascii="Verdana" w:hAnsi="Verdana" w:cs="Arial"/>
                <w:b/>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0E079A" w:rsidRPr="000E079A" w14:paraId="56E939EA" w14:textId="77777777" w:rsidTr="00CF3BB1">
        <w:trPr>
          <w:trHeight w:val="314"/>
        </w:trPr>
        <w:tc>
          <w:tcPr>
            <w:tcW w:w="2228" w:type="dxa"/>
            <w:shd w:val="clear" w:color="auto" w:fill="FFFFFF"/>
          </w:tcPr>
          <w:p w14:paraId="56E939E5" w14:textId="77777777" w:rsidR="00116FBB" w:rsidRPr="000E079A" w:rsidRDefault="00116FBB" w:rsidP="00107B17">
            <w:pPr>
              <w:shd w:val="clear" w:color="auto" w:fill="FFFFFF"/>
              <w:spacing w:after="0"/>
              <w:ind w:right="-993"/>
              <w:jc w:val="left"/>
              <w:rPr>
                <w:rFonts w:ascii="Verdana" w:hAnsi="Verdana" w:cs="Arial"/>
                <w:sz w:val="20"/>
                <w:lang w:val="en-GB"/>
              </w:rPr>
            </w:pPr>
            <w:r w:rsidRPr="000E079A">
              <w:rPr>
                <w:rFonts w:ascii="Verdana" w:hAnsi="Verdana" w:cs="Arial"/>
                <w:sz w:val="20"/>
                <w:lang w:val="en-GB"/>
              </w:rPr>
              <w:t xml:space="preserve">Name </w:t>
            </w:r>
          </w:p>
        </w:tc>
        <w:tc>
          <w:tcPr>
            <w:tcW w:w="6684" w:type="dxa"/>
            <w:gridSpan w:val="3"/>
            <w:shd w:val="clear" w:color="auto" w:fill="FFFFFF"/>
          </w:tcPr>
          <w:p w14:paraId="56E939E9" w14:textId="08B25B26" w:rsidR="00116FBB" w:rsidRPr="000E079A" w:rsidRDefault="000E079A" w:rsidP="000E079A">
            <w:pPr>
              <w:shd w:val="clear" w:color="auto" w:fill="FFFFFF"/>
              <w:ind w:right="-993"/>
              <w:jc w:val="left"/>
              <w:rPr>
                <w:rFonts w:ascii="Verdana" w:hAnsi="Verdana" w:cs="Arial"/>
                <w:b/>
                <w:sz w:val="20"/>
                <w:lang w:val="en-GB"/>
              </w:rPr>
            </w:pPr>
            <w:r w:rsidRPr="000E079A">
              <w:rPr>
                <w:rFonts w:ascii="Verdana" w:hAnsi="Verdana" w:cs="Arial"/>
                <w:b/>
                <w:sz w:val="20"/>
                <w:lang w:val="en-GB"/>
              </w:rPr>
              <w:t>JAGIELLONIAN UNIVERSITY</w:t>
            </w:r>
          </w:p>
        </w:tc>
      </w:tr>
      <w:tr w:rsidR="000E079A" w:rsidRPr="000E079A" w14:paraId="56E939F1" w14:textId="77777777" w:rsidTr="00107B17">
        <w:trPr>
          <w:trHeight w:val="314"/>
        </w:trPr>
        <w:tc>
          <w:tcPr>
            <w:tcW w:w="2228" w:type="dxa"/>
            <w:shd w:val="clear" w:color="auto" w:fill="FFFFFF"/>
          </w:tcPr>
          <w:p w14:paraId="56E939EB" w14:textId="2A9960D0" w:rsidR="007967A9" w:rsidRPr="000E079A" w:rsidRDefault="007967A9" w:rsidP="00107B17">
            <w:pPr>
              <w:shd w:val="clear" w:color="auto" w:fill="FFFFFF"/>
              <w:spacing w:after="0"/>
              <w:ind w:right="-993"/>
              <w:jc w:val="left"/>
              <w:rPr>
                <w:rFonts w:ascii="Verdana" w:hAnsi="Verdana" w:cs="Arial"/>
                <w:sz w:val="20"/>
                <w:lang w:val="en-GB"/>
              </w:rPr>
            </w:pPr>
            <w:r w:rsidRPr="000E079A">
              <w:rPr>
                <w:rFonts w:ascii="Verdana" w:hAnsi="Verdana" w:cs="Arial"/>
                <w:sz w:val="20"/>
                <w:lang w:val="en-GB"/>
              </w:rPr>
              <w:t>Erasmus code</w:t>
            </w:r>
            <w:r w:rsidR="00A568F8" w:rsidRPr="000E079A">
              <w:rPr>
                <w:rStyle w:val="Odwoanieprzypisukocowego"/>
                <w:rFonts w:ascii="Verdana" w:hAnsi="Verdana" w:cs="Arial"/>
                <w:sz w:val="20"/>
                <w:lang w:val="en-GB"/>
              </w:rPr>
              <w:endnoteReference w:id="5"/>
            </w:r>
            <w:r w:rsidRPr="000E079A">
              <w:rPr>
                <w:rFonts w:ascii="Verdana" w:hAnsi="Verdana" w:cs="Arial"/>
                <w:sz w:val="20"/>
                <w:lang w:val="en-GB"/>
              </w:rPr>
              <w:t xml:space="preserve"> </w:t>
            </w:r>
          </w:p>
          <w:p w14:paraId="56E939ED" w14:textId="36B7547D" w:rsidR="007967A9" w:rsidRPr="000E079A" w:rsidRDefault="007967A9" w:rsidP="00107B17">
            <w:pPr>
              <w:shd w:val="clear" w:color="auto" w:fill="FFFFFF"/>
              <w:spacing w:after="0"/>
              <w:ind w:right="-993"/>
              <w:jc w:val="left"/>
              <w:rPr>
                <w:rFonts w:ascii="Verdana" w:hAnsi="Verdana" w:cs="Arial"/>
                <w:sz w:val="16"/>
                <w:szCs w:val="16"/>
                <w:lang w:val="en-GB"/>
              </w:rPr>
            </w:pPr>
            <w:r w:rsidRPr="000E079A">
              <w:rPr>
                <w:rFonts w:ascii="Verdana" w:hAnsi="Verdana" w:cs="Arial"/>
                <w:sz w:val="16"/>
                <w:szCs w:val="16"/>
                <w:lang w:val="en-GB"/>
              </w:rPr>
              <w:t>(if applicable)</w:t>
            </w:r>
          </w:p>
        </w:tc>
        <w:tc>
          <w:tcPr>
            <w:tcW w:w="2228" w:type="dxa"/>
            <w:shd w:val="clear" w:color="auto" w:fill="FFFFFF"/>
          </w:tcPr>
          <w:p w14:paraId="56E939EE" w14:textId="3D5F6D03" w:rsidR="007967A9" w:rsidRPr="000E079A" w:rsidRDefault="000E079A" w:rsidP="00107B17">
            <w:pPr>
              <w:shd w:val="clear" w:color="auto" w:fill="FFFFFF"/>
              <w:ind w:right="-993"/>
              <w:jc w:val="left"/>
              <w:rPr>
                <w:rFonts w:ascii="Verdana" w:hAnsi="Verdana" w:cs="Arial"/>
                <w:b/>
                <w:sz w:val="20"/>
                <w:lang w:val="en-GB"/>
              </w:rPr>
            </w:pPr>
            <w:r w:rsidRPr="000E079A">
              <w:rPr>
                <w:rFonts w:ascii="Verdana" w:hAnsi="Verdana" w:cs="Arial"/>
                <w:b/>
                <w:sz w:val="20"/>
                <w:lang w:val="en-GB"/>
              </w:rPr>
              <w:t>PL KRAKOW 01</w:t>
            </w:r>
          </w:p>
        </w:tc>
        <w:tc>
          <w:tcPr>
            <w:tcW w:w="2228" w:type="dxa"/>
            <w:shd w:val="clear" w:color="auto" w:fill="FFFFFF"/>
          </w:tcPr>
          <w:p w14:paraId="56E939EF" w14:textId="155BB36B" w:rsidR="007967A9" w:rsidRPr="000E079A" w:rsidRDefault="0081766A" w:rsidP="0081766A">
            <w:pPr>
              <w:shd w:val="clear" w:color="auto" w:fill="FFFFFF"/>
              <w:ind w:right="-993"/>
              <w:jc w:val="left"/>
              <w:rPr>
                <w:rFonts w:ascii="Verdana" w:hAnsi="Verdana" w:cs="Arial"/>
                <w:sz w:val="20"/>
                <w:lang w:val="en-GB"/>
              </w:rPr>
            </w:pPr>
            <w:r w:rsidRPr="000E079A">
              <w:rPr>
                <w:rFonts w:ascii="Verdana" w:hAnsi="Verdana" w:cs="Arial"/>
                <w:sz w:val="20"/>
                <w:lang w:val="en-GB"/>
              </w:rPr>
              <w:t>Faculty/</w:t>
            </w:r>
            <w:r w:rsidR="007967A9" w:rsidRPr="000E079A">
              <w:rPr>
                <w:rFonts w:ascii="Verdana" w:hAnsi="Verdana" w:cs="Arial"/>
                <w:sz w:val="20"/>
                <w:lang w:val="en-GB"/>
              </w:rPr>
              <w:t>Department</w:t>
            </w:r>
          </w:p>
        </w:tc>
        <w:tc>
          <w:tcPr>
            <w:tcW w:w="2228" w:type="dxa"/>
            <w:shd w:val="clear" w:color="auto" w:fill="FFFFFF"/>
          </w:tcPr>
          <w:p w14:paraId="56E939F0" w14:textId="6DD0A100" w:rsidR="007967A9" w:rsidRPr="000E079A" w:rsidRDefault="000E079A" w:rsidP="000E079A">
            <w:pPr>
              <w:shd w:val="clear" w:color="auto" w:fill="FFFFFF"/>
              <w:ind w:right="-993"/>
              <w:jc w:val="left"/>
              <w:rPr>
                <w:rFonts w:ascii="Verdana" w:hAnsi="Verdana" w:cs="Arial"/>
                <w:sz w:val="20"/>
                <w:lang w:val="en-GB"/>
              </w:rPr>
            </w:pPr>
            <w:r w:rsidRPr="000E079A">
              <w:rPr>
                <w:rFonts w:ascii="Verdana" w:hAnsi="Verdana" w:cs="Arial"/>
                <w:sz w:val="20"/>
                <w:lang w:val="en-GB"/>
              </w:rPr>
              <w:t>Faculty……</w:t>
            </w:r>
            <w:r w:rsidRPr="000E079A">
              <w:rPr>
                <w:rFonts w:ascii="Verdana" w:hAnsi="Verdana" w:cs="Arial"/>
                <w:sz w:val="20"/>
                <w:lang w:val="en-GB"/>
              </w:rPr>
              <w:br/>
              <w:t>Department …………</w:t>
            </w:r>
          </w:p>
        </w:tc>
      </w:tr>
      <w:tr w:rsidR="000E079A" w:rsidRPr="000E079A" w14:paraId="56E939F6" w14:textId="77777777" w:rsidTr="00107B17">
        <w:trPr>
          <w:trHeight w:val="472"/>
        </w:trPr>
        <w:tc>
          <w:tcPr>
            <w:tcW w:w="2228" w:type="dxa"/>
            <w:shd w:val="clear" w:color="auto" w:fill="FFFFFF"/>
          </w:tcPr>
          <w:p w14:paraId="56E939F2" w14:textId="77777777" w:rsidR="007967A9" w:rsidRPr="000E079A" w:rsidRDefault="007967A9" w:rsidP="00107B17">
            <w:pPr>
              <w:shd w:val="clear" w:color="auto" w:fill="FFFFFF"/>
              <w:ind w:right="-993"/>
              <w:jc w:val="left"/>
              <w:rPr>
                <w:rFonts w:ascii="Verdana" w:hAnsi="Verdana" w:cs="Arial"/>
                <w:sz w:val="20"/>
                <w:lang w:val="en-GB"/>
              </w:rPr>
            </w:pPr>
            <w:r w:rsidRPr="000E079A">
              <w:rPr>
                <w:rFonts w:ascii="Verdana" w:hAnsi="Verdana" w:cs="Arial"/>
                <w:sz w:val="20"/>
                <w:lang w:val="en-GB"/>
              </w:rPr>
              <w:t>Address</w:t>
            </w:r>
          </w:p>
        </w:tc>
        <w:tc>
          <w:tcPr>
            <w:tcW w:w="2228" w:type="dxa"/>
            <w:shd w:val="clear" w:color="auto" w:fill="FFFFFF"/>
          </w:tcPr>
          <w:p w14:paraId="56E939F3" w14:textId="13505D57" w:rsidR="007967A9" w:rsidRPr="000E079A" w:rsidRDefault="000E079A" w:rsidP="00107B17">
            <w:pPr>
              <w:shd w:val="clear" w:color="auto" w:fill="FFFFFF"/>
              <w:ind w:right="-993"/>
              <w:jc w:val="left"/>
              <w:rPr>
                <w:rFonts w:ascii="Verdana" w:hAnsi="Verdana" w:cs="Arial"/>
                <w:sz w:val="20"/>
                <w:lang w:val="en-GB"/>
              </w:rPr>
            </w:pPr>
            <w:proofErr w:type="spellStart"/>
            <w:r w:rsidRPr="000E079A">
              <w:rPr>
                <w:rFonts w:ascii="Verdana" w:hAnsi="Verdana" w:cs="Arial"/>
                <w:sz w:val="20"/>
                <w:lang w:val="en-GB"/>
              </w:rPr>
              <w:t>Gołębia</w:t>
            </w:r>
            <w:proofErr w:type="spellEnd"/>
            <w:r w:rsidRPr="000E079A">
              <w:rPr>
                <w:rFonts w:ascii="Verdana" w:hAnsi="Verdana" w:cs="Arial"/>
                <w:sz w:val="20"/>
                <w:lang w:val="en-GB"/>
              </w:rPr>
              <w:t xml:space="preserve"> Street 24,</w:t>
            </w:r>
            <w:r w:rsidRPr="000E079A">
              <w:rPr>
                <w:rFonts w:ascii="Verdana" w:hAnsi="Verdana" w:cs="Arial"/>
                <w:sz w:val="20"/>
                <w:lang w:val="en-GB"/>
              </w:rPr>
              <w:br/>
              <w:t>31-007 Kraków</w:t>
            </w:r>
          </w:p>
        </w:tc>
        <w:tc>
          <w:tcPr>
            <w:tcW w:w="2228" w:type="dxa"/>
            <w:shd w:val="clear" w:color="auto" w:fill="FFFFFF"/>
          </w:tcPr>
          <w:p w14:paraId="56E939F4" w14:textId="77777777" w:rsidR="007967A9" w:rsidRPr="000E079A" w:rsidRDefault="007967A9" w:rsidP="00107B17">
            <w:pPr>
              <w:shd w:val="clear" w:color="auto" w:fill="FFFFFF"/>
              <w:spacing w:after="0"/>
              <w:ind w:right="-992"/>
              <w:jc w:val="left"/>
              <w:rPr>
                <w:rFonts w:ascii="Verdana" w:hAnsi="Verdana" w:cs="Arial"/>
                <w:sz w:val="20"/>
                <w:lang w:val="en-GB"/>
              </w:rPr>
            </w:pPr>
            <w:r w:rsidRPr="000E079A">
              <w:rPr>
                <w:rFonts w:ascii="Verdana" w:hAnsi="Verdana" w:cs="Arial"/>
                <w:sz w:val="20"/>
                <w:lang w:val="en-GB"/>
              </w:rPr>
              <w:t>Country/</w:t>
            </w:r>
            <w:r w:rsidRPr="000E079A">
              <w:rPr>
                <w:rFonts w:ascii="Verdana" w:hAnsi="Verdana" w:cs="Arial"/>
                <w:sz w:val="20"/>
                <w:lang w:val="en-GB"/>
              </w:rPr>
              <w:br/>
              <w:t>Country code</w:t>
            </w:r>
            <w:r w:rsidRPr="000E079A">
              <w:rPr>
                <w:rStyle w:val="Odwoanieprzypisukocowego"/>
                <w:rFonts w:ascii="Verdana" w:hAnsi="Verdana" w:cs="Arial"/>
                <w:sz w:val="20"/>
                <w:lang w:val="en-GB"/>
              </w:rPr>
              <w:endnoteReference w:id="6"/>
            </w:r>
          </w:p>
        </w:tc>
        <w:tc>
          <w:tcPr>
            <w:tcW w:w="2228" w:type="dxa"/>
            <w:shd w:val="clear" w:color="auto" w:fill="FFFFFF"/>
          </w:tcPr>
          <w:p w14:paraId="0D199AB1" w14:textId="77777777" w:rsidR="007967A9" w:rsidRPr="000E079A" w:rsidRDefault="000E079A" w:rsidP="000E079A">
            <w:pPr>
              <w:shd w:val="clear" w:color="auto" w:fill="FFFFFF"/>
              <w:ind w:right="-993"/>
              <w:jc w:val="left"/>
              <w:rPr>
                <w:rFonts w:ascii="Verdana" w:hAnsi="Verdana" w:cs="Arial"/>
                <w:b/>
                <w:sz w:val="20"/>
                <w:lang w:val="en-GB"/>
              </w:rPr>
            </w:pPr>
            <w:r w:rsidRPr="000E079A">
              <w:rPr>
                <w:rFonts w:ascii="Verdana" w:hAnsi="Verdana" w:cs="Arial"/>
                <w:b/>
                <w:sz w:val="20"/>
                <w:lang w:val="en-GB"/>
              </w:rPr>
              <w:t>POLAND</w:t>
            </w:r>
          </w:p>
          <w:p w14:paraId="56E939F5" w14:textId="5F2B144B" w:rsidR="000E079A" w:rsidRPr="000E079A" w:rsidRDefault="000E079A" w:rsidP="000E079A">
            <w:pPr>
              <w:shd w:val="clear" w:color="auto" w:fill="FFFFFF"/>
              <w:ind w:right="-993"/>
              <w:jc w:val="left"/>
              <w:rPr>
                <w:rFonts w:ascii="Verdana" w:hAnsi="Verdana" w:cs="Arial"/>
                <w:b/>
                <w:sz w:val="20"/>
                <w:lang w:val="en-GB"/>
              </w:rPr>
            </w:pPr>
            <w:r w:rsidRPr="000E079A">
              <w:rPr>
                <w:rFonts w:ascii="Verdana" w:hAnsi="Verdana" w:cs="Arial"/>
                <w:b/>
                <w:sz w:val="20"/>
                <w:lang w:val="en-GB"/>
              </w:rPr>
              <w:t>PL</w:t>
            </w:r>
          </w:p>
        </w:tc>
      </w:tr>
      <w:tr w:rsidR="000E079A" w:rsidRPr="000E079A" w14:paraId="56E939FC" w14:textId="77777777" w:rsidTr="00107B17">
        <w:trPr>
          <w:trHeight w:val="811"/>
        </w:trPr>
        <w:tc>
          <w:tcPr>
            <w:tcW w:w="2228" w:type="dxa"/>
            <w:shd w:val="clear" w:color="auto" w:fill="FFFFFF"/>
          </w:tcPr>
          <w:p w14:paraId="56E939F7" w14:textId="2A5021BD" w:rsidR="007967A9" w:rsidRPr="000E079A" w:rsidRDefault="007967A9" w:rsidP="00107B17">
            <w:pPr>
              <w:shd w:val="clear" w:color="auto" w:fill="FFFFFF"/>
              <w:ind w:right="-993"/>
              <w:jc w:val="left"/>
              <w:rPr>
                <w:rFonts w:ascii="Verdana" w:hAnsi="Verdana" w:cs="Arial"/>
                <w:sz w:val="20"/>
                <w:lang w:val="en-GB"/>
              </w:rPr>
            </w:pPr>
            <w:r w:rsidRPr="000E079A">
              <w:rPr>
                <w:rFonts w:ascii="Verdana" w:hAnsi="Verdana" w:cs="Arial"/>
                <w:sz w:val="20"/>
                <w:lang w:val="en-GB"/>
              </w:rPr>
              <w:t xml:space="preserve">Contact person </w:t>
            </w:r>
            <w:r w:rsidRPr="000E079A">
              <w:rPr>
                <w:rFonts w:ascii="Verdana" w:hAnsi="Verdana" w:cs="Arial"/>
                <w:sz w:val="20"/>
                <w:lang w:val="en-GB"/>
              </w:rPr>
              <w:br/>
              <w:t>name and position</w:t>
            </w:r>
          </w:p>
        </w:tc>
        <w:tc>
          <w:tcPr>
            <w:tcW w:w="2228" w:type="dxa"/>
            <w:shd w:val="clear" w:color="auto" w:fill="FFFFFF"/>
          </w:tcPr>
          <w:p w14:paraId="799461B7" w14:textId="77777777" w:rsidR="007967A9" w:rsidRPr="000E079A" w:rsidRDefault="000E079A" w:rsidP="00107B17">
            <w:pPr>
              <w:shd w:val="clear" w:color="auto" w:fill="FFFFFF"/>
              <w:ind w:right="-993"/>
              <w:jc w:val="left"/>
              <w:rPr>
                <w:rFonts w:ascii="Verdana" w:hAnsi="Verdana" w:cs="Arial"/>
                <w:sz w:val="20"/>
                <w:lang w:val="en-GB"/>
              </w:rPr>
            </w:pPr>
            <w:r w:rsidRPr="000E079A">
              <w:rPr>
                <w:rFonts w:ascii="Verdana" w:hAnsi="Verdana" w:cs="Arial"/>
                <w:sz w:val="20"/>
                <w:lang w:val="en-GB"/>
              </w:rPr>
              <w:t xml:space="preserve">Dr </w:t>
            </w:r>
            <w:proofErr w:type="spellStart"/>
            <w:r w:rsidRPr="000E079A">
              <w:rPr>
                <w:rFonts w:ascii="Verdana" w:hAnsi="Verdana" w:cs="Arial"/>
                <w:sz w:val="20"/>
                <w:lang w:val="en-GB"/>
              </w:rPr>
              <w:t>inż</w:t>
            </w:r>
            <w:proofErr w:type="spellEnd"/>
            <w:r w:rsidRPr="000E079A">
              <w:rPr>
                <w:rFonts w:ascii="Verdana" w:hAnsi="Verdana" w:cs="Arial"/>
                <w:sz w:val="20"/>
                <w:lang w:val="en-GB"/>
              </w:rPr>
              <w:t xml:space="preserve">. Izabela </w:t>
            </w:r>
            <w:r w:rsidRPr="000E079A">
              <w:rPr>
                <w:rFonts w:ascii="Verdana" w:hAnsi="Verdana" w:cs="Arial"/>
                <w:sz w:val="20"/>
                <w:lang w:val="en-GB"/>
              </w:rPr>
              <w:br/>
              <w:t>Zawiska</w:t>
            </w:r>
          </w:p>
          <w:p w14:paraId="56E939F8" w14:textId="769AF3CB" w:rsidR="000E079A" w:rsidRPr="000E079A" w:rsidRDefault="000E079A" w:rsidP="00107B17">
            <w:pPr>
              <w:shd w:val="clear" w:color="auto" w:fill="FFFFFF"/>
              <w:ind w:right="-993"/>
              <w:jc w:val="left"/>
              <w:rPr>
                <w:rFonts w:ascii="Verdana" w:hAnsi="Verdana" w:cs="Arial"/>
                <w:sz w:val="20"/>
                <w:lang w:val="en-GB"/>
              </w:rPr>
            </w:pPr>
            <w:r w:rsidRPr="000E079A">
              <w:rPr>
                <w:rFonts w:ascii="Verdana" w:hAnsi="Verdana" w:cs="Arial"/>
                <w:sz w:val="20"/>
                <w:lang w:val="en-GB"/>
              </w:rPr>
              <w:t xml:space="preserve">Erasmus+ </w:t>
            </w:r>
            <w:r w:rsidRPr="000E079A">
              <w:rPr>
                <w:rFonts w:ascii="Verdana" w:hAnsi="Verdana" w:cs="Arial"/>
                <w:sz w:val="20"/>
                <w:lang w:val="en-GB"/>
              </w:rPr>
              <w:br/>
              <w:t>Staff Coordinator</w:t>
            </w:r>
          </w:p>
        </w:tc>
        <w:tc>
          <w:tcPr>
            <w:tcW w:w="2228" w:type="dxa"/>
            <w:shd w:val="clear" w:color="auto" w:fill="FFFFFF"/>
          </w:tcPr>
          <w:p w14:paraId="56E939F9" w14:textId="77777777" w:rsidR="007967A9" w:rsidRPr="000E079A" w:rsidRDefault="007967A9" w:rsidP="00107B17">
            <w:pPr>
              <w:shd w:val="clear" w:color="auto" w:fill="FFFFFF"/>
              <w:spacing w:after="0"/>
              <w:ind w:right="-992"/>
              <w:jc w:val="left"/>
              <w:rPr>
                <w:rFonts w:ascii="Verdana" w:hAnsi="Verdana" w:cs="Arial"/>
                <w:sz w:val="20"/>
                <w:lang w:val="fr-BE"/>
              </w:rPr>
            </w:pPr>
            <w:r w:rsidRPr="000E079A">
              <w:rPr>
                <w:rFonts w:ascii="Verdana" w:hAnsi="Verdana" w:cs="Arial"/>
                <w:sz w:val="20"/>
                <w:lang w:val="fr-BE"/>
              </w:rPr>
              <w:t>Contact person</w:t>
            </w:r>
          </w:p>
          <w:p w14:paraId="56E939FA" w14:textId="77777777" w:rsidR="007967A9" w:rsidRPr="000E079A" w:rsidRDefault="007967A9" w:rsidP="00107B17">
            <w:pPr>
              <w:shd w:val="clear" w:color="auto" w:fill="FFFFFF"/>
              <w:spacing w:after="0"/>
              <w:ind w:right="-992"/>
              <w:jc w:val="left"/>
              <w:rPr>
                <w:rFonts w:ascii="Verdana" w:hAnsi="Verdana" w:cs="Arial"/>
                <w:sz w:val="20"/>
                <w:lang w:val="fr-BE"/>
              </w:rPr>
            </w:pPr>
            <w:r w:rsidRPr="000E079A">
              <w:rPr>
                <w:rFonts w:ascii="Verdana" w:hAnsi="Verdana" w:cs="Arial"/>
                <w:sz w:val="20"/>
                <w:lang w:val="fr-BE"/>
              </w:rPr>
              <w:t>e-mail / phone</w:t>
            </w:r>
          </w:p>
        </w:tc>
        <w:tc>
          <w:tcPr>
            <w:tcW w:w="2228" w:type="dxa"/>
            <w:shd w:val="clear" w:color="auto" w:fill="FFFFFF"/>
          </w:tcPr>
          <w:p w14:paraId="56E939FB" w14:textId="09DA19B4" w:rsidR="007967A9" w:rsidRPr="000E079A" w:rsidRDefault="000E079A" w:rsidP="00107B17">
            <w:pPr>
              <w:shd w:val="clear" w:color="auto" w:fill="FFFFFF"/>
              <w:ind w:right="-993"/>
              <w:jc w:val="left"/>
              <w:rPr>
                <w:rFonts w:ascii="Verdana" w:hAnsi="Verdana" w:cs="Arial"/>
                <w:sz w:val="20"/>
                <w:lang w:val="fr-BE"/>
              </w:rPr>
            </w:pPr>
            <w:r w:rsidRPr="000E079A">
              <w:rPr>
                <w:rFonts w:ascii="Verdana" w:hAnsi="Verdana" w:cs="Arial"/>
                <w:sz w:val="20"/>
                <w:lang w:val="fr-BE"/>
              </w:rPr>
              <w:t>izabela.zawiska@</w:t>
            </w:r>
            <w:r w:rsidRPr="000E079A">
              <w:rPr>
                <w:rFonts w:ascii="Verdana" w:hAnsi="Verdana" w:cs="Arial"/>
                <w:sz w:val="20"/>
                <w:lang w:val="fr-BE"/>
              </w:rPr>
              <w:br/>
              <w:t>uj.edu.pl</w:t>
            </w:r>
          </w:p>
        </w:tc>
      </w:tr>
      <w:tr w:rsidR="000E079A" w:rsidRPr="000E079A" w14:paraId="56E93A03" w14:textId="77777777" w:rsidTr="00107B17">
        <w:trPr>
          <w:trHeight w:val="811"/>
        </w:trPr>
        <w:tc>
          <w:tcPr>
            <w:tcW w:w="2228" w:type="dxa"/>
            <w:shd w:val="clear" w:color="auto" w:fill="FFFFFF"/>
          </w:tcPr>
          <w:p w14:paraId="56E939FF" w14:textId="13FD47FB" w:rsidR="00F8532D" w:rsidRPr="000E079A"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0E079A"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1FC07922" w14:textId="10E3D567" w:rsidR="00C422F5" w:rsidRPr="000E079A" w:rsidRDefault="00C422F5" w:rsidP="00A568F8">
            <w:pPr>
              <w:spacing w:after="0"/>
              <w:ind w:right="-992"/>
              <w:jc w:val="left"/>
              <w:rPr>
                <w:rFonts w:ascii="Verdana" w:hAnsi="Verdana" w:cs="Arial"/>
                <w:sz w:val="20"/>
                <w:lang w:val="en-GB"/>
              </w:rPr>
            </w:pPr>
            <w:r w:rsidRPr="000E079A">
              <w:rPr>
                <w:rFonts w:ascii="Verdana" w:hAnsi="Verdana" w:cs="Arial"/>
                <w:sz w:val="20"/>
                <w:lang w:val="en-GB"/>
              </w:rPr>
              <w:t>Size of enterprise</w:t>
            </w:r>
          </w:p>
          <w:p w14:paraId="56E93A01" w14:textId="35F3CB18" w:rsidR="00F8532D" w:rsidRPr="000E079A" w:rsidRDefault="00C422F5" w:rsidP="00A568F8">
            <w:pPr>
              <w:shd w:val="clear" w:color="auto" w:fill="FFFFFF"/>
              <w:spacing w:after="0"/>
              <w:ind w:right="-992"/>
              <w:jc w:val="left"/>
              <w:rPr>
                <w:rFonts w:ascii="Verdana" w:hAnsi="Verdana" w:cs="Arial"/>
                <w:sz w:val="20"/>
                <w:lang w:val="en-GB"/>
              </w:rPr>
            </w:pPr>
            <w:r w:rsidRPr="000E079A">
              <w:rPr>
                <w:rFonts w:ascii="Verdana" w:hAnsi="Verdana" w:cs="Arial"/>
                <w:sz w:val="16"/>
                <w:szCs w:val="16"/>
                <w:lang w:val="en-GB"/>
              </w:rPr>
              <w:t>(if applicable)</w:t>
            </w:r>
          </w:p>
        </w:tc>
        <w:tc>
          <w:tcPr>
            <w:tcW w:w="2228" w:type="dxa"/>
            <w:shd w:val="clear" w:color="auto" w:fill="FFFFFF"/>
          </w:tcPr>
          <w:p w14:paraId="7F97F706" w14:textId="7F2D7F52" w:rsidR="006F285A" w:rsidRPr="000E079A" w:rsidRDefault="00CF214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0E079A">
                  <w:rPr>
                    <w:rFonts w:ascii="MS Gothic" w:eastAsia="MS Gothic" w:hAnsi="MS Gothic" w:cs="Arial" w:hint="eastAsia"/>
                    <w:sz w:val="16"/>
                    <w:szCs w:val="16"/>
                    <w:lang w:val="en-GB"/>
                  </w:rPr>
                  <w:t>☐</w:t>
                </w:r>
              </w:sdtContent>
            </w:sdt>
            <w:r w:rsidR="006F285A" w:rsidRPr="000E079A">
              <w:rPr>
                <w:rFonts w:ascii="Verdana" w:hAnsi="Verdana" w:cs="Arial"/>
                <w:sz w:val="16"/>
                <w:szCs w:val="16"/>
                <w:lang w:val="en-GB"/>
              </w:rPr>
              <w:t>&lt;250 employees</w:t>
            </w:r>
          </w:p>
          <w:p w14:paraId="56E93A02" w14:textId="03EC9074" w:rsidR="00F8532D" w:rsidRPr="000E079A" w:rsidRDefault="00CF214E" w:rsidP="006F285A">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0E079A">
                  <w:rPr>
                    <w:rFonts w:ascii="MS Gothic" w:eastAsia="MS Gothic" w:hAnsi="MS Gothic" w:cs="Arial" w:hint="eastAsia"/>
                    <w:sz w:val="16"/>
                    <w:szCs w:val="16"/>
                    <w:lang w:val="en-GB"/>
                  </w:rPr>
                  <w:t>☐</w:t>
                </w:r>
              </w:sdtContent>
            </w:sdt>
            <w:r w:rsidR="006F285A" w:rsidRPr="000E079A">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5F6A6E">
            <w:pPr>
              <w:shd w:val="clear" w:color="auto" w:fill="FFFFFF"/>
              <w:ind w:right="-993"/>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5F6A6E">
            <w:pPr>
              <w:shd w:val="clear" w:color="auto" w:fill="FFFFFF"/>
              <w:ind w:right="-993"/>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Default="00153B61" w:rsidP="00E152D3">
            <w:pPr>
              <w:spacing w:after="120"/>
              <w:ind w:left="-6" w:firstLine="6"/>
              <w:rPr>
                <w:rFonts w:ascii="Verdana" w:hAnsi="Verdana" w:cs="Calibri"/>
                <w:b/>
                <w:sz w:val="20"/>
                <w:lang w:val="en-GB"/>
              </w:rPr>
            </w:pPr>
          </w:p>
          <w:p w14:paraId="6A01F593" w14:textId="77777777" w:rsidR="000E079A" w:rsidRDefault="000E079A" w:rsidP="00E152D3">
            <w:pPr>
              <w:spacing w:after="120"/>
              <w:ind w:left="-6" w:firstLine="6"/>
              <w:rPr>
                <w:rFonts w:ascii="Verdana" w:hAnsi="Verdana" w:cs="Calibri"/>
                <w:b/>
                <w:sz w:val="20"/>
                <w:lang w:val="en-GB"/>
              </w:rPr>
            </w:pPr>
          </w:p>
          <w:p w14:paraId="6836F220" w14:textId="77777777" w:rsidR="000E079A" w:rsidRDefault="000E079A" w:rsidP="00E152D3">
            <w:pPr>
              <w:spacing w:after="120"/>
              <w:ind w:left="-6" w:firstLine="6"/>
              <w:rPr>
                <w:rFonts w:ascii="Verdana" w:hAnsi="Verdana" w:cs="Calibri"/>
                <w:b/>
                <w:sz w:val="20"/>
                <w:lang w:val="en-GB"/>
              </w:rPr>
            </w:pPr>
          </w:p>
          <w:p w14:paraId="1EF39AC8" w14:textId="77777777" w:rsidR="000E079A" w:rsidRDefault="000E079A" w:rsidP="00E152D3">
            <w:pPr>
              <w:spacing w:after="120"/>
              <w:ind w:left="-6" w:firstLine="6"/>
              <w:rPr>
                <w:rFonts w:ascii="Verdana" w:hAnsi="Verdana" w:cs="Calibri"/>
                <w:b/>
                <w:sz w:val="20"/>
                <w:lang w:val="en-GB"/>
              </w:rPr>
            </w:pPr>
          </w:p>
          <w:p w14:paraId="3E048B7E" w14:textId="77777777" w:rsidR="000E079A" w:rsidRPr="00490F95" w:rsidRDefault="000E079A" w:rsidP="000E079A">
            <w:pPr>
              <w:spacing w:after="120"/>
              <w:rPr>
                <w:rFonts w:ascii="Verdana" w:hAnsi="Verdana" w:cs="Calibri"/>
                <w:b/>
                <w:sz w:val="20"/>
                <w:lang w:val="en-GB"/>
              </w:rPr>
            </w:pPr>
          </w:p>
          <w:p w14:paraId="2FEC9C2C" w14:textId="77777777" w:rsidR="00377526" w:rsidRDefault="00377526" w:rsidP="00F71F07">
            <w:pPr>
              <w:spacing w:after="120"/>
              <w:rPr>
                <w:rFonts w:ascii="Verdana" w:hAnsi="Verdana" w:cs="Calibri"/>
                <w:sz w:val="20"/>
                <w:lang w:val="en-GB"/>
              </w:rPr>
            </w:pPr>
          </w:p>
          <w:p w14:paraId="56E93A2D" w14:textId="77777777" w:rsidR="000E079A" w:rsidRPr="00490F95" w:rsidRDefault="000E079A"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00BA42B3" w14:textId="1587B49B" w:rsidR="000E079A"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049D883A" w14:textId="77777777" w:rsidR="000E079A" w:rsidRDefault="000E079A"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4F6835F7" w14:textId="77777777" w:rsidR="000E079A" w:rsidRDefault="000E079A" w:rsidP="00FF62A2">
            <w:pPr>
              <w:spacing w:after="120"/>
              <w:rPr>
                <w:rFonts w:ascii="Verdana" w:hAnsi="Verdana" w:cs="Calibri"/>
                <w:sz w:val="20"/>
                <w:lang w:val="en-GB"/>
              </w:rPr>
            </w:pPr>
          </w:p>
          <w:p w14:paraId="6BEB32B9" w14:textId="77777777" w:rsidR="000E079A" w:rsidRDefault="000E079A" w:rsidP="00FF62A2">
            <w:pPr>
              <w:spacing w:after="120"/>
              <w:rPr>
                <w:rFonts w:ascii="Verdana" w:hAnsi="Verdana" w:cs="Calibri"/>
                <w:sz w:val="20"/>
                <w:lang w:val="en-GB"/>
              </w:rPr>
            </w:pPr>
          </w:p>
          <w:p w14:paraId="3905D5EC" w14:textId="77777777" w:rsidR="000E079A" w:rsidRDefault="000E079A"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2A7FB938" w14:textId="77777777" w:rsidR="000E079A" w:rsidRDefault="000E079A" w:rsidP="00FF62A2">
            <w:pPr>
              <w:spacing w:after="120"/>
              <w:ind w:left="-6" w:firstLine="6"/>
              <w:rPr>
                <w:rFonts w:ascii="Verdana" w:hAnsi="Verdana" w:cs="Calibri"/>
                <w:b/>
                <w:sz w:val="20"/>
                <w:lang w:val="en-GB"/>
              </w:rPr>
            </w:pPr>
          </w:p>
          <w:p w14:paraId="00F15566" w14:textId="77777777" w:rsidR="000E079A" w:rsidRDefault="000E079A" w:rsidP="00FF62A2">
            <w:pPr>
              <w:spacing w:after="120"/>
              <w:ind w:left="-6" w:firstLine="6"/>
              <w:rPr>
                <w:rFonts w:ascii="Verdana" w:hAnsi="Verdana" w:cs="Calibri"/>
                <w:b/>
                <w:sz w:val="20"/>
                <w:lang w:val="en-GB"/>
              </w:rPr>
            </w:pPr>
          </w:p>
          <w:p w14:paraId="4565D926" w14:textId="77777777" w:rsidR="000E079A" w:rsidRDefault="000E079A" w:rsidP="00FF62A2">
            <w:pPr>
              <w:spacing w:after="120"/>
              <w:ind w:left="-6" w:firstLine="6"/>
              <w:rPr>
                <w:rFonts w:ascii="Verdana" w:hAnsi="Verdana" w:cs="Calibri"/>
                <w:b/>
                <w:sz w:val="20"/>
                <w:lang w:val="en-GB"/>
              </w:rPr>
            </w:pPr>
          </w:p>
          <w:p w14:paraId="6F4853A4" w14:textId="77777777" w:rsidR="000E079A" w:rsidRDefault="000E079A"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44BDBD8E" w14:textId="77777777" w:rsidR="000E079A" w:rsidRDefault="000E079A" w:rsidP="00FF62A2">
            <w:pPr>
              <w:spacing w:after="120"/>
              <w:ind w:left="-6" w:firstLine="6"/>
              <w:rPr>
                <w:rFonts w:ascii="Verdana" w:hAnsi="Verdana" w:cs="Calibri"/>
                <w:b/>
                <w:sz w:val="20"/>
                <w:lang w:val="en-GB"/>
              </w:rPr>
            </w:pPr>
          </w:p>
          <w:p w14:paraId="3E1DB78B" w14:textId="77777777" w:rsidR="000E079A" w:rsidRDefault="000E079A" w:rsidP="00FF62A2">
            <w:pPr>
              <w:spacing w:after="120"/>
              <w:ind w:left="-6" w:firstLine="6"/>
              <w:rPr>
                <w:rFonts w:ascii="Verdana" w:hAnsi="Verdana" w:cs="Calibri"/>
                <w:b/>
                <w:sz w:val="20"/>
                <w:lang w:val="en-GB"/>
              </w:rPr>
            </w:pPr>
          </w:p>
          <w:p w14:paraId="151729DD" w14:textId="77777777" w:rsidR="000E079A" w:rsidRDefault="000E079A" w:rsidP="00FF62A2">
            <w:pPr>
              <w:spacing w:after="120"/>
              <w:ind w:left="-6" w:firstLine="6"/>
              <w:rPr>
                <w:rFonts w:ascii="Verdana" w:hAnsi="Verdana" w:cs="Calibri"/>
                <w:b/>
                <w:sz w:val="20"/>
                <w:lang w:val="en-GB"/>
              </w:rPr>
            </w:pPr>
          </w:p>
          <w:p w14:paraId="75CCBD73" w14:textId="77777777" w:rsidR="00153B61" w:rsidRPr="00490F95" w:rsidRDefault="00153B61" w:rsidP="000E079A">
            <w:pPr>
              <w:spacing w:after="120"/>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1C18D72C" w14:textId="77777777" w:rsidR="000E079A" w:rsidRDefault="000E079A" w:rsidP="000E079A">
      <w:pPr>
        <w:spacing w:after="0"/>
        <w:jc w:val="left"/>
        <w:rPr>
          <w:rFonts w:ascii="Verdana" w:hAnsi="Verdana" w:cs="Calibri"/>
          <w:b/>
          <w:color w:val="002060"/>
          <w:sz w:val="20"/>
          <w:lang w:val="en-GB"/>
        </w:rPr>
      </w:pPr>
    </w:p>
    <w:p w14:paraId="62706A6B" w14:textId="32DE7AC6" w:rsidR="00153B61" w:rsidRDefault="00377526" w:rsidP="000E079A">
      <w:pPr>
        <w:spacing w:after="0"/>
        <w:jc w:val="left"/>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CF214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079A"/>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4113"/>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6A6E"/>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214E"/>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04F5E-F6D2-45AF-A91E-A0131CB5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432</Words>
  <Characters>2742</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Zawiska</cp:lastModifiedBy>
  <cp:revision>5</cp:revision>
  <cp:lastPrinted>2018-03-16T17:29:00Z</cp:lastPrinted>
  <dcterms:created xsi:type="dcterms:W3CDTF">2018-07-19T07:58:00Z</dcterms:created>
  <dcterms:modified xsi:type="dcterms:W3CDTF">2018-07-31T13:10:00Z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