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6A2C94" w14:textId="3F95B2F6" w:rsidR="004C3561" w:rsidRDefault="004C3561"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Odwoanieprzypisukocowego"/>
          <w:rFonts w:ascii="Verdana" w:hAnsi="Verdana" w:cs="Arial"/>
          <w:b/>
          <w:color w:val="002060"/>
          <w:sz w:val="36"/>
          <w:szCs w:val="36"/>
          <w:lang w:val="en-GB"/>
        </w:rPr>
        <w:endnoteReference w:id="1"/>
      </w:r>
    </w:p>
    <w:p w14:paraId="75EFA7C6" w14:textId="77777777" w:rsidR="00A3420C" w:rsidRDefault="00A3420C" w:rsidP="00A3420C">
      <w:pPr>
        <w:pStyle w:val="Tekstkomentarza"/>
        <w:tabs>
          <w:tab w:val="left" w:pos="2552"/>
          <w:tab w:val="left" w:pos="3686"/>
          <w:tab w:val="left" w:pos="5954"/>
        </w:tabs>
        <w:spacing w:after="0"/>
        <w:rPr>
          <w:rFonts w:ascii="Verdana" w:hAnsi="Verdana" w:cs="Calibri"/>
          <w:lang w:val="en-GB"/>
        </w:rPr>
      </w:pPr>
    </w:p>
    <w:p w14:paraId="01A38F32" w14:textId="47312B6F" w:rsidR="00A3420C" w:rsidRPr="000E079A" w:rsidRDefault="00A3420C" w:rsidP="00A3420C">
      <w:pPr>
        <w:pStyle w:val="Tekstkomentarza"/>
        <w:tabs>
          <w:tab w:val="left" w:pos="2552"/>
          <w:tab w:val="left" w:pos="3686"/>
          <w:tab w:val="left" w:pos="5954"/>
        </w:tabs>
        <w:spacing w:after="0"/>
        <w:rPr>
          <w:rFonts w:ascii="Verdana" w:hAnsi="Verdana" w:cs="Calibri"/>
          <w:lang w:val="en-GB"/>
        </w:rPr>
      </w:pPr>
      <w:r w:rsidRPr="00490F95">
        <w:rPr>
          <w:rFonts w:ascii="Verdana" w:hAnsi="Verdana" w:cs="Calibri"/>
          <w:lang w:val="en-GB"/>
        </w:rPr>
        <w:t xml:space="preserve">Planned period of the </w:t>
      </w:r>
      <w:r w:rsidR="00A751C2">
        <w:rPr>
          <w:rFonts w:ascii="Verdana" w:hAnsi="Verdana" w:cs="Calibri"/>
          <w:lang w:val="en-GB"/>
        </w:rPr>
        <w:t>training</w:t>
      </w:r>
      <w:bookmarkStart w:id="0" w:name="_GoBack"/>
      <w:bookmarkEnd w:id="0"/>
      <w:r w:rsidRPr="00490F95">
        <w:rPr>
          <w:rFonts w:ascii="Verdana" w:hAnsi="Verdana" w:cs="Calibri"/>
          <w:color w:val="FF0000"/>
          <w:lang w:val="en-GB"/>
        </w:rPr>
        <w:t xml:space="preserve"> </w:t>
      </w:r>
      <w:r w:rsidRPr="00490F95">
        <w:rPr>
          <w:rFonts w:ascii="Verdana" w:hAnsi="Verdana" w:cs="Calibri"/>
          <w:lang w:val="en-GB"/>
        </w:rPr>
        <w:t xml:space="preserve">activity: from </w:t>
      </w:r>
      <w:r>
        <w:rPr>
          <w:rFonts w:ascii="Verdana" w:hAnsi="Verdana" w:cs="Calibri"/>
          <w:lang w:val="en-GB"/>
        </w:rPr>
        <w:t xml:space="preserve">…………………………….. </w:t>
      </w:r>
      <w:r w:rsidRPr="000E079A">
        <w:rPr>
          <w:rFonts w:ascii="Verdana" w:hAnsi="Verdana" w:cs="Calibri"/>
          <w:lang w:val="en-GB"/>
        </w:rPr>
        <w:t xml:space="preserve">till </w:t>
      </w:r>
      <w:r>
        <w:rPr>
          <w:rFonts w:ascii="Verdana" w:hAnsi="Verdana" w:cs="Calibri"/>
          <w:lang w:val="en-GB"/>
        </w:rPr>
        <w:t>……………….…………..</w:t>
      </w:r>
    </w:p>
    <w:p w14:paraId="7AB9180C" w14:textId="77777777" w:rsidR="00A3420C" w:rsidRPr="00254113" w:rsidRDefault="00A3420C" w:rsidP="00A3420C">
      <w:pPr>
        <w:pStyle w:val="Tekstkomentarza"/>
        <w:tabs>
          <w:tab w:val="left" w:pos="2552"/>
          <w:tab w:val="left" w:pos="3686"/>
          <w:tab w:val="left" w:pos="5954"/>
        </w:tabs>
        <w:spacing w:after="0"/>
        <w:rPr>
          <w:rFonts w:ascii="Verdana" w:hAnsi="Verdana" w:cs="Calibri"/>
          <w:i/>
          <w:sz w:val="16"/>
          <w:szCs w:val="16"/>
          <w:lang w:val="en-GB"/>
        </w:rPr>
      </w:pPr>
      <w:r>
        <w:rPr>
          <w:rFonts w:ascii="Verdana" w:hAnsi="Verdana" w:cs="Calibri"/>
          <w:lang w:val="en-GB"/>
        </w:rPr>
        <w:tab/>
      </w:r>
      <w:r>
        <w:rPr>
          <w:rFonts w:ascii="Verdana" w:hAnsi="Verdana" w:cs="Calibri"/>
          <w:lang w:val="en-GB"/>
        </w:rPr>
        <w:tab/>
      </w:r>
      <w:r w:rsidRPr="00254113">
        <w:rPr>
          <w:rFonts w:ascii="Verdana" w:hAnsi="Verdana" w:cs="Calibri"/>
          <w:i/>
          <w:sz w:val="16"/>
          <w:szCs w:val="16"/>
          <w:lang w:val="en-GB"/>
        </w:rPr>
        <w:t xml:space="preserve">                  [day/month/year]</w:t>
      </w:r>
      <w:r>
        <w:rPr>
          <w:rFonts w:ascii="Verdana" w:hAnsi="Verdana" w:cs="Calibri"/>
          <w:i/>
          <w:sz w:val="16"/>
          <w:szCs w:val="16"/>
          <w:lang w:val="en-GB"/>
        </w:rPr>
        <w:t xml:space="preserve">               </w:t>
      </w:r>
      <w:r w:rsidRPr="00254113">
        <w:rPr>
          <w:rFonts w:ascii="Verdana" w:hAnsi="Verdana" w:cs="Calibri"/>
          <w:i/>
          <w:sz w:val="16"/>
          <w:szCs w:val="16"/>
          <w:lang w:val="en-GB"/>
        </w:rPr>
        <w:t>[day/month/year]</w:t>
      </w:r>
    </w:p>
    <w:p w14:paraId="29DC8EFB" w14:textId="77777777" w:rsidR="00A3420C" w:rsidRPr="00254113" w:rsidRDefault="00A3420C" w:rsidP="00A3420C">
      <w:pPr>
        <w:pStyle w:val="Tekstkomentarza"/>
        <w:tabs>
          <w:tab w:val="left" w:pos="2552"/>
          <w:tab w:val="left" w:pos="3686"/>
          <w:tab w:val="left" w:pos="5954"/>
        </w:tabs>
        <w:spacing w:after="0"/>
        <w:rPr>
          <w:rFonts w:ascii="Verdana" w:hAnsi="Verdana" w:cs="Calibri"/>
          <w:i/>
          <w:sz w:val="16"/>
          <w:szCs w:val="16"/>
          <w:lang w:val="en-GB"/>
        </w:rPr>
      </w:pPr>
    </w:p>
    <w:p w14:paraId="0D65F38D" w14:textId="77777777" w:rsidR="00A3420C" w:rsidRDefault="00A3420C" w:rsidP="00A3420C">
      <w:pPr>
        <w:pStyle w:val="Tekstkomentarza"/>
        <w:tabs>
          <w:tab w:val="left" w:pos="2552"/>
          <w:tab w:val="left" w:pos="3686"/>
          <w:tab w:val="left" w:pos="5954"/>
        </w:tabs>
        <w:spacing w:after="0"/>
        <w:rPr>
          <w:rFonts w:ascii="Verdana" w:hAnsi="Verdana" w:cs="Calibri"/>
          <w:lang w:val="en-GB"/>
        </w:rPr>
      </w:pPr>
    </w:p>
    <w:p w14:paraId="1B3D1CD3" w14:textId="77777777" w:rsidR="00A3420C" w:rsidRDefault="00A3420C" w:rsidP="00A3420C">
      <w:pPr>
        <w:pStyle w:val="Tekstkomentarza"/>
        <w:tabs>
          <w:tab w:val="left" w:pos="2552"/>
          <w:tab w:val="left" w:pos="3686"/>
          <w:tab w:val="left" w:pos="5954"/>
        </w:tabs>
        <w:spacing w:after="0"/>
        <w:rPr>
          <w:lang w:val="en-GB"/>
        </w:rPr>
      </w:pPr>
      <w:r w:rsidRPr="00490F95">
        <w:rPr>
          <w:rFonts w:ascii="Verdana" w:hAnsi="Verdana" w:cs="Calibri"/>
          <w:lang w:val="en-GB"/>
        </w:rPr>
        <w:t xml:space="preserve">Duration (days) – </w:t>
      </w:r>
      <w:r w:rsidRPr="00254113">
        <w:rPr>
          <w:rFonts w:ascii="Verdana" w:hAnsi="Verdana" w:cs="Calibri"/>
          <w:b/>
          <w:lang w:val="en-GB"/>
        </w:rPr>
        <w:t>excluding travel days</w:t>
      </w:r>
      <w:r>
        <w:rPr>
          <w:rFonts w:ascii="Verdana" w:hAnsi="Verdana" w:cs="Calibri"/>
          <w:lang w:val="en-GB"/>
        </w:rPr>
        <w:t xml:space="preserve">: …………………………. </w:t>
      </w:r>
    </w:p>
    <w:p w14:paraId="128791C3" w14:textId="77777777" w:rsidR="00A3420C" w:rsidRDefault="00A3420C" w:rsidP="005D75AB">
      <w:pPr>
        <w:ind w:right="-992"/>
        <w:jc w:val="left"/>
        <w:rPr>
          <w:rFonts w:ascii="Verdana" w:hAnsi="Verdana" w:cs="Arial"/>
          <w:b/>
          <w:color w:val="002060"/>
          <w:szCs w:val="24"/>
          <w:lang w:val="en-GB"/>
        </w:rPr>
      </w:pP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377526" w:rsidRPr="007673FA" w14:paraId="5D72C54D" w14:textId="77777777" w:rsidTr="00526FE9">
        <w:trPr>
          <w:trHeight w:val="334"/>
        </w:trPr>
        <w:tc>
          <w:tcPr>
            <w:tcW w:w="2232"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232"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77777777" w:rsidR="00377526" w:rsidRPr="007673FA" w:rsidRDefault="00377526" w:rsidP="00917FBD">
            <w:pPr>
              <w:ind w:right="-993"/>
              <w:jc w:val="left"/>
              <w:rPr>
                <w:rFonts w:ascii="Verdana" w:hAnsi="Verdana" w:cs="Arial"/>
                <w:b/>
                <w:color w:val="002060"/>
                <w:sz w:val="20"/>
                <w:lang w:val="en-GB"/>
              </w:rPr>
            </w:pPr>
          </w:p>
        </w:tc>
      </w:tr>
      <w:tr w:rsidR="00377526" w:rsidRPr="007673FA" w14:paraId="5D72C552" w14:textId="77777777" w:rsidTr="00526FE9">
        <w:trPr>
          <w:trHeight w:val="412"/>
        </w:trPr>
        <w:tc>
          <w:tcPr>
            <w:tcW w:w="2232"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Odwoanieprzypisukocowego"/>
                <w:rFonts w:ascii="Verdana" w:hAnsi="Verdana" w:cs="Arial"/>
                <w:sz w:val="20"/>
                <w:lang w:val="en-GB"/>
              </w:rPr>
              <w:endnoteReference w:id="2"/>
            </w:r>
          </w:p>
        </w:tc>
        <w:tc>
          <w:tcPr>
            <w:tcW w:w="2232"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Odwoanieprzypisukocowego"/>
                <w:rFonts w:ascii="Verdana" w:hAnsi="Verdana" w:cs="Calibri"/>
                <w:sz w:val="20"/>
                <w:lang w:val="en-GB"/>
              </w:rPr>
              <w:endnoteReference w:id="3"/>
            </w:r>
          </w:p>
        </w:tc>
        <w:tc>
          <w:tcPr>
            <w:tcW w:w="2157" w:type="dxa"/>
            <w:shd w:val="clear" w:color="auto" w:fill="FFFFFF"/>
          </w:tcPr>
          <w:p w14:paraId="5D72C551" w14:textId="77777777" w:rsidR="00377526" w:rsidRPr="007673FA" w:rsidRDefault="00377526" w:rsidP="00917FBD">
            <w:pPr>
              <w:ind w:right="-993"/>
              <w:jc w:val="left"/>
              <w:rPr>
                <w:rFonts w:ascii="Verdana" w:hAnsi="Verdana" w:cs="Arial"/>
                <w:b/>
                <w:sz w:val="20"/>
                <w:lang w:val="en-GB"/>
              </w:rPr>
            </w:pPr>
          </w:p>
        </w:tc>
      </w:tr>
      <w:tr w:rsidR="00377526" w:rsidRPr="007673FA" w14:paraId="5D72C557" w14:textId="77777777" w:rsidTr="00526FE9">
        <w:tc>
          <w:tcPr>
            <w:tcW w:w="2232" w:type="dxa"/>
            <w:shd w:val="clear" w:color="auto" w:fill="FFFFFF"/>
          </w:tcPr>
          <w:p w14:paraId="5D72C553"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Sex </w:t>
            </w:r>
            <w:r w:rsidRPr="007673FA">
              <w:rPr>
                <w:rFonts w:ascii="Verdana" w:hAnsi="Verdana" w:cs="Calibri"/>
                <w:sz w:val="20"/>
                <w:lang w:val="en-GB"/>
              </w:rPr>
              <w:t>[</w:t>
            </w:r>
            <w:r w:rsidRPr="007673FA">
              <w:rPr>
                <w:rFonts w:ascii="Verdana" w:hAnsi="Verdana" w:cs="Calibri"/>
                <w:i/>
                <w:sz w:val="20"/>
                <w:lang w:val="en-GB"/>
              </w:rPr>
              <w:t>M/F</w:t>
            </w:r>
            <w:r w:rsidRPr="007673FA">
              <w:rPr>
                <w:rFonts w:ascii="Verdana" w:hAnsi="Verdana" w:cs="Calibri"/>
                <w:sz w:val="20"/>
                <w:lang w:val="en-GB"/>
              </w:rPr>
              <w:t>]</w:t>
            </w:r>
          </w:p>
        </w:tc>
        <w:tc>
          <w:tcPr>
            <w:tcW w:w="2232"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5D72C556" w14:textId="573261C8" w:rsidR="00377526" w:rsidRPr="007673FA" w:rsidRDefault="00917FBD" w:rsidP="00A07EA6">
            <w:pPr>
              <w:ind w:right="-993"/>
              <w:jc w:val="left"/>
              <w:rPr>
                <w:rFonts w:ascii="Verdana" w:hAnsi="Verdana" w:cs="Arial"/>
                <w:b/>
                <w:color w:val="002060"/>
                <w:sz w:val="20"/>
                <w:lang w:val="en-GB"/>
              </w:rPr>
            </w:pPr>
            <w:r>
              <w:rPr>
                <w:rFonts w:ascii="Verdana" w:hAnsi="Verdana" w:cs="Arial"/>
                <w:color w:val="002060"/>
                <w:sz w:val="20"/>
                <w:lang w:val="en-GB"/>
              </w:rPr>
              <w:t>2018/2019</w:t>
            </w:r>
          </w:p>
        </w:tc>
      </w:tr>
      <w:tr w:rsidR="00CC707F" w:rsidRPr="007673FA" w14:paraId="5D72C55C" w14:textId="77777777" w:rsidTr="004A0549">
        <w:tc>
          <w:tcPr>
            <w:tcW w:w="2232"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D72C55B" w14:textId="77777777" w:rsidR="00CC707F" w:rsidRPr="007673FA" w:rsidRDefault="00CC707F" w:rsidP="00917FBD">
            <w:pPr>
              <w:ind w:right="-993"/>
              <w:jc w:val="left"/>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2228"/>
        <w:gridCol w:w="2228"/>
        <w:gridCol w:w="2228"/>
      </w:tblGrid>
      <w:tr w:rsidR="00917FBD" w:rsidRPr="000E079A" w14:paraId="7697693B" w14:textId="77777777" w:rsidTr="00DD5BD0">
        <w:trPr>
          <w:trHeight w:val="314"/>
        </w:trPr>
        <w:tc>
          <w:tcPr>
            <w:tcW w:w="2228" w:type="dxa"/>
            <w:shd w:val="clear" w:color="auto" w:fill="FFFFFF"/>
          </w:tcPr>
          <w:p w14:paraId="611690D5" w14:textId="77777777" w:rsidR="00917FBD" w:rsidRPr="000E079A" w:rsidRDefault="00917FBD" w:rsidP="00DD5BD0">
            <w:pPr>
              <w:shd w:val="clear" w:color="auto" w:fill="FFFFFF"/>
              <w:spacing w:after="0"/>
              <w:ind w:right="-993"/>
              <w:jc w:val="left"/>
              <w:rPr>
                <w:rFonts w:ascii="Verdana" w:hAnsi="Verdana" w:cs="Arial"/>
                <w:sz w:val="20"/>
                <w:lang w:val="en-GB"/>
              </w:rPr>
            </w:pPr>
            <w:r w:rsidRPr="000E079A">
              <w:rPr>
                <w:rFonts w:ascii="Verdana" w:hAnsi="Verdana" w:cs="Arial"/>
                <w:sz w:val="20"/>
                <w:lang w:val="en-GB"/>
              </w:rPr>
              <w:t xml:space="preserve">Name </w:t>
            </w:r>
          </w:p>
        </w:tc>
        <w:tc>
          <w:tcPr>
            <w:tcW w:w="6684" w:type="dxa"/>
            <w:gridSpan w:val="3"/>
            <w:shd w:val="clear" w:color="auto" w:fill="FFFFFF"/>
          </w:tcPr>
          <w:p w14:paraId="39BF2FBE" w14:textId="77777777" w:rsidR="00917FBD" w:rsidRPr="000E079A" w:rsidRDefault="00917FBD" w:rsidP="00DD5BD0">
            <w:pPr>
              <w:shd w:val="clear" w:color="auto" w:fill="FFFFFF"/>
              <w:ind w:right="-993"/>
              <w:jc w:val="left"/>
              <w:rPr>
                <w:rFonts w:ascii="Verdana" w:hAnsi="Verdana" w:cs="Arial"/>
                <w:b/>
                <w:sz w:val="20"/>
                <w:lang w:val="en-GB"/>
              </w:rPr>
            </w:pPr>
            <w:r w:rsidRPr="000E079A">
              <w:rPr>
                <w:rFonts w:ascii="Verdana" w:hAnsi="Verdana" w:cs="Arial"/>
                <w:b/>
                <w:sz w:val="20"/>
                <w:lang w:val="en-GB"/>
              </w:rPr>
              <w:t>JAGIELLONIAN UNIVERSITY</w:t>
            </w:r>
          </w:p>
        </w:tc>
      </w:tr>
      <w:tr w:rsidR="00917FBD" w:rsidRPr="000E079A" w14:paraId="5103FCEE" w14:textId="77777777" w:rsidTr="00DD5BD0">
        <w:trPr>
          <w:trHeight w:val="314"/>
        </w:trPr>
        <w:tc>
          <w:tcPr>
            <w:tcW w:w="2228" w:type="dxa"/>
            <w:shd w:val="clear" w:color="auto" w:fill="FFFFFF"/>
          </w:tcPr>
          <w:p w14:paraId="29ACFB24" w14:textId="77777777" w:rsidR="00917FBD" w:rsidRPr="000E079A" w:rsidRDefault="00917FBD" w:rsidP="00DD5BD0">
            <w:pPr>
              <w:shd w:val="clear" w:color="auto" w:fill="FFFFFF"/>
              <w:spacing w:after="0"/>
              <w:ind w:right="-993"/>
              <w:jc w:val="left"/>
              <w:rPr>
                <w:rFonts w:ascii="Verdana" w:hAnsi="Verdana" w:cs="Arial"/>
                <w:sz w:val="20"/>
                <w:lang w:val="en-GB"/>
              </w:rPr>
            </w:pPr>
            <w:r w:rsidRPr="000E079A">
              <w:rPr>
                <w:rFonts w:ascii="Verdana" w:hAnsi="Verdana" w:cs="Arial"/>
                <w:sz w:val="20"/>
                <w:lang w:val="en-GB"/>
              </w:rPr>
              <w:t>Erasmus code</w:t>
            </w:r>
            <w:r w:rsidRPr="000E079A">
              <w:rPr>
                <w:rStyle w:val="Odwoanieprzypisukocowego"/>
                <w:rFonts w:ascii="Verdana" w:hAnsi="Verdana" w:cs="Arial"/>
                <w:sz w:val="20"/>
                <w:lang w:val="en-GB"/>
              </w:rPr>
              <w:endnoteReference w:id="4"/>
            </w:r>
            <w:r w:rsidRPr="000E079A">
              <w:rPr>
                <w:rFonts w:ascii="Verdana" w:hAnsi="Verdana" w:cs="Arial"/>
                <w:sz w:val="20"/>
                <w:lang w:val="en-GB"/>
              </w:rPr>
              <w:t xml:space="preserve"> </w:t>
            </w:r>
          </w:p>
          <w:p w14:paraId="6C2B4D8C" w14:textId="77777777" w:rsidR="00917FBD" w:rsidRPr="000E079A" w:rsidRDefault="00917FBD" w:rsidP="00DD5BD0">
            <w:pPr>
              <w:shd w:val="clear" w:color="auto" w:fill="FFFFFF"/>
              <w:spacing w:after="0"/>
              <w:ind w:right="-993"/>
              <w:jc w:val="left"/>
              <w:rPr>
                <w:rFonts w:ascii="Verdana" w:hAnsi="Verdana" w:cs="Arial"/>
                <w:sz w:val="16"/>
                <w:szCs w:val="16"/>
                <w:lang w:val="en-GB"/>
              </w:rPr>
            </w:pPr>
            <w:r w:rsidRPr="000E079A">
              <w:rPr>
                <w:rFonts w:ascii="Verdana" w:hAnsi="Verdana" w:cs="Arial"/>
                <w:sz w:val="16"/>
                <w:szCs w:val="16"/>
                <w:lang w:val="en-GB"/>
              </w:rPr>
              <w:t>(if applicable)</w:t>
            </w:r>
          </w:p>
        </w:tc>
        <w:tc>
          <w:tcPr>
            <w:tcW w:w="2228" w:type="dxa"/>
            <w:shd w:val="clear" w:color="auto" w:fill="FFFFFF"/>
          </w:tcPr>
          <w:p w14:paraId="544AD9E9" w14:textId="77777777" w:rsidR="00917FBD" w:rsidRPr="000E079A" w:rsidRDefault="00917FBD" w:rsidP="00DD5BD0">
            <w:pPr>
              <w:shd w:val="clear" w:color="auto" w:fill="FFFFFF"/>
              <w:ind w:right="-993"/>
              <w:jc w:val="left"/>
              <w:rPr>
                <w:rFonts w:ascii="Verdana" w:hAnsi="Verdana" w:cs="Arial"/>
                <w:b/>
                <w:sz w:val="20"/>
                <w:lang w:val="en-GB"/>
              </w:rPr>
            </w:pPr>
            <w:r w:rsidRPr="000E079A">
              <w:rPr>
                <w:rFonts w:ascii="Verdana" w:hAnsi="Verdana" w:cs="Arial"/>
                <w:b/>
                <w:sz w:val="20"/>
                <w:lang w:val="en-GB"/>
              </w:rPr>
              <w:t>PL KRAKOW 01</w:t>
            </w:r>
          </w:p>
        </w:tc>
        <w:tc>
          <w:tcPr>
            <w:tcW w:w="2228" w:type="dxa"/>
            <w:shd w:val="clear" w:color="auto" w:fill="FFFFFF"/>
          </w:tcPr>
          <w:p w14:paraId="5696A8C5" w14:textId="77777777" w:rsidR="00917FBD" w:rsidRPr="000E079A" w:rsidRDefault="00917FBD" w:rsidP="00DD5BD0">
            <w:pPr>
              <w:shd w:val="clear" w:color="auto" w:fill="FFFFFF"/>
              <w:ind w:right="-993"/>
              <w:jc w:val="left"/>
              <w:rPr>
                <w:rFonts w:ascii="Verdana" w:hAnsi="Verdana" w:cs="Arial"/>
                <w:sz w:val="20"/>
                <w:lang w:val="en-GB"/>
              </w:rPr>
            </w:pPr>
            <w:r w:rsidRPr="000E079A">
              <w:rPr>
                <w:rFonts w:ascii="Verdana" w:hAnsi="Verdana" w:cs="Arial"/>
                <w:sz w:val="20"/>
                <w:lang w:val="en-GB"/>
              </w:rPr>
              <w:t>Faculty/Department</w:t>
            </w:r>
          </w:p>
        </w:tc>
        <w:tc>
          <w:tcPr>
            <w:tcW w:w="2228" w:type="dxa"/>
            <w:shd w:val="clear" w:color="auto" w:fill="FFFFFF"/>
          </w:tcPr>
          <w:p w14:paraId="6CD56155" w14:textId="77777777" w:rsidR="00917FBD" w:rsidRPr="000E079A" w:rsidRDefault="00917FBD" w:rsidP="00DD5BD0">
            <w:pPr>
              <w:shd w:val="clear" w:color="auto" w:fill="FFFFFF"/>
              <w:ind w:right="-993"/>
              <w:jc w:val="left"/>
              <w:rPr>
                <w:rFonts w:ascii="Verdana" w:hAnsi="Verdana" w:cs="Arial"/>
                <w:sz w:val="20"/>
                <w:lang w:val="en-GB"/>
              </w:rPr>
            </w:pPr>
            <w:r w:rsidRPr="000E079A">
              <w:rPr>
                <w:rFonts w:ascii="Verdana" w:hAnsi="Verdana" w:cs="Arial"/>
                <w:sz w:val="20"/>
                <w:lang w:val="en-GB"/>
              </w:rPr>
              <w:t>Faculty……</w:t>
            </w:r>
            <w:r w:rsidRPr="000E079A">
              <w:rPr>
                <w:rFonts w:ascii="Verdana" w:hAnsi="Verdana" w:cs="Arial"/>
                <w:sz w:val="20"/>
                <w:lang w:val="en-GB"/>
              </w:rPr>
              <w:br/>
              <w:t>Department …………</w:t>
            </w:r>
          </w:p>
        </w:tc>
      </w:tr>
      <w:tr w:rsidR="00917FBD" w:rsidRPr="000E079A" w14:paraId="06CB4D13" w14:textId="77777777" w:rsidTr="00A3420C">
        <w:trPr>
          <w:trHeight w:val="822"/>
        </w:trPr>
        <w:tc>
          <w:tcPr>
            <w:tcW w:w="2228" w:type="dxa"/>
            <w:shd w:val="clear" w:color="auto" w:fill="FFFFFF"/>
          </w:tcPr>
          <w:p w14:paraId="210B0477" w14:textId="77777777" w:rsidR="00917FBD" w:rsidRPr="000E079A" w:rsidRDefault="00917FBD" w:rsidP="00DD5BD0">
            <w:pPr>
              <w:shd w:val="clear" w:color="auto" w:fill="FFFFFF"/>
              <w:ind w:right="-993"/>
              <w:jc w:val="left"/>
              <w:rPr>
                <w:rFonts w:ascii="Verdana" w:hAnsi="Verdana" w:cs="Arial"/>
                <w:sz w:val="20"/>
                <w:lang w:val="en-GB"/>
              </w:rPr>
            </w:pPr>
            <w:r w:rsidRPr="000E079A">
              <w:rPr>
                <w:rFonts w:ascii="Verdana" w:hAnsi="Verdana" w:cs="Arial"/>
                <w:sz w:val="20"/>
                <w:lang w:val="en-GB"/>
              </w:rPr>
              <w:t>Address</w:t>
            </w:r>
          </w:p>
        </w:tc>
        <w:tc>
          <w:tcPr>
            <w:tcW w:w="2228" w:type="dxa"/>
            <w:shd w:val="clear" w:color="auto" w:fill="FFFFFF"/>
          </w:tcPr>
          <w:p w14:paraId="3EB70014" w14:textId="77777777" w:rsidR="00917FBD" w:rsidRPr="000E079A" w:rsidRDefault="00917FBD" w:rsidP="00DD5BD0">
            <w:pPr>
              <w:shd w:val="clear" w:color="auto" w:fill="FFFFFF"/>
              <w:ind w:right="-993"/>
              <w:jc w:val="left"/>
              <w:rPr>
                <w:rFonts w:ascii="Verdana" w:hAnsi="Verdana" w:cs="Arial"/>
                <w:sz w:val="20"/>
                <w:lang w:val="en-GB"/>
              </w:rPr>
            </w:pPr>
            <w:proofErr w:type="spellStart"/>
            <w:r w:rsidRPr="000E079A">
              <w:rPr>
                <w:rFonts w:ascii="Verdana" w:hAnsi="Verdana" w:cs="Arial"/>
                <w:sz w:val="20"/>
                <w:lang w:val="en-GB"/>
              </w:rPr>
              <w:t>Gołębia</w:t>
            </w:r>
            <w:proofErr w:type="spellEnd"/>
            <w:r w:rsidRPr="000E079A">
              <w:rPr>
                <w:rFonts w:ascii="Verdana" w:hAnsi="Verdana" w:cs="Arial"/>
                <w:sz w:val="20"/>
                <w:lang w:val="en-GB"/>
              </w:rPr>
              <w:t xml:space="preserve"> Street 24,</w:t>
            </w:r>
            <w:r w:rsidRPr="000E079A">
              <w:rPr>
                <w:rFonts w:ascii="Verdana" w:hAnsi="Verdana" w:cs="Arial"/>
                <w:sz w:val="20"/>
                <w:lang w:val="en-GB"/>
              </w:rPr>
              <w:br/>
              <w:t>31-007 Kraków</w:t>
            </w:r>
          </w:p>
        </w:tc>
        <w:tc>
          <w:tcPr>
            <w:tcW w:w="2228" w:type="dxa"/>
            <w:shd w:val="clear" w:color="auto" w:fill="FFFFFF"/>
          </w:tcPr>
          <w:p w14:paraId="0D8AD79C" w14:textId="77777777" w:rsidR="00917FBD" w:rsidRPr="000E079A" w:rsidRDefault="00917FBD" w:rsidP="00DD5BD0">
            <w:pPr>
              <w:shd w:val="clear" w:color="auto" w:fill="FFFFFF"/>
              <w:spacing w:after="0"/>
              <w:ind w:right="-992"/>
              <w:jc w:val="left"/>
              <w:rPr>
                <w:rFonts w:ascii="Verdana" w:hAnsi="Verdana" w:cs="Arial"/>
                <w:sz w:val="20"/>
                <w:lang w:val="en-GB"/>
              </w:rPr>
            </w:pPr>
            <w:r w:rsidRPr="000E079A">
              <w:rPr>
                <w:rFonts w:ascii="Verdana" w:hAnsi="Verdana" w:cs="Arial"/>
                <w:sz w:val="20"/>
                <w:lang w:val="en-GB"/>
              </w:rPr>
              <w:t>Country/</w:t>
            </w:r>
            <w:r w:rsidRPr="000E079A">
              <w:rPr>
                <w:rFonts w:ascii="Verdana" w:hAnsi="Verdana" w:cs="Arial"/>
                <w:sz w:val="20"/>
                <w:lang w:val="en-GB"/>
              </w:rPr>
              <w:br/>
              <w:t>Country code</w:t>
            </w:r>
            <w:r w:rsidRPr="000E079A">
              <w:rPr>
                <w:rStyle w:val="Odwoanieprzypisukocowego"/>
                <w:rFonts w:ascii="Verdana" w:hAnsi="Verdana" w:cs="Arial"/>
                <w:sz w:val="20"/>
                <w:lang w:val="en-GB"/>
              </w:rPr>
              <w:endnoteReference w:id="5"/>
            </w:r>
          </w:p>
        </w:tc>
        <w:tc>
          <w:tcPr>
            <w:tcW w:w="2228" w:type="dxa"/>
            <w:shd w:val="clear" w:color="auto" w:fill="FFFFFF"/>
          </w:tcPr>
          <w:p w14:paraId="227E3512" w14:textId="77777777" w:rsidR="00917FBD" w:rsidRPr="000E079A" w:rsidRDefault="00917FBD" w:rsidP="00DD5BD0">
            <w:pPr>
              <w:shd w:val="clear" w:color="auto" w:fill="FFFFFF"/>
              <w:ind w:right="-993"/>
              <w:jc w:val="left"/>
              <w:rPr>
                <w:rFonts w:ascii="Verdana" w:hAnsi="Verdana" w:cs="Arial"/>
                <w:b/>
                <w:sz w:val="20"/>
                <w:lang w:val="en-GB"/>
              </w:rPr>
            </w:pPr>
            <w:r w:rsidRPr="000E079A">
              <w:rPr>
                <w:rFonts w:ascii="Verdana" w:hAnsi="Verdana" w:cs="Arial"/>
                <w:b/>
                <w:sz w:val="20"/>
                <w:lang w:val="en-GB"/>
              </w:rPr>
              <w:t>POLAND</w:t>
            </w:r>
          </w:p>
          <w:p w14:paraId="5EC6AC42" w14:textId="77777777" w:rsidR="00917FBD" w:rsidRPr="000E079A" w:rsidRDefault="00917FBD" w:rsidP="00DD5BD0">
            <w:pPr>
              <w:shd w:val="clear" w:color="auto" w:fill="FFFFFF"/>
              <w:ind w:right="-993"/>
              <w:jc w:val="left"/>
              <w:rPr>
                <w:rFonts w:ascii="Verdana" w:hAnsi="Verdana" w:cs="Arial"/>
                <w:b/>
                <w:sz w:val="20"/>
                <w:lang w:val="en-GB"/>
              </w:rPr>
            </w:pPr>
            <w:r w:rsidRPr="000E079A">
              <w:rPr>
                <w:rFonts w:ascii="Verdana" w:hAnsi="Verdana" w:cs="Arial"/>
                <w:b/>
                <w:sz w:val="20"/>
                <w:lang w:val="en-GB"/>
              </w:rPr>
              <w:t>PL</w:t>
            </w:r>
          </w:p>
        </w:tc>
      </w:tr>
      <w:tr w:rsidR="00917FBD" w:rsidRPr="000E079A" w14:paraId="5DD7EB1B" w14:textId="77777777" w:rsidTr="00DD5BD0">
        <w:trPr>
          <w:trHeight w:val="811"/>
        </w:trPr>
        <w:tc>
          <w:tcPr>
            <w:tcW w:w="2228" w:type="dxa"/>
            <w:shd w:val="clear" w:color="auto" w:fill="FFFFFF"/>
          </w:tcPr>
          <w:p w14:paraId="4058975C" w14:textId="77777777" w:rsidR="00917FBD" w:rsidRPr="000E079A" w:rsidRDefault="00917FBD" w:rsidP="00DD5BD0">
            <w:pPr>
              <w:shd w:val="clear" w:color="auto" w:fill="FFFFFF"/>
              <w:ind w:right="-993"/>
              <w:jc w:val="left"/>
              <w:rPr>
                <w:rFonts w:ascii="Verdana" w:hAnsi="Verdana" w:cs="Arial"/>
                <w:sz w:val="20"/>
                <w:lang w:val="en-GB"/>
              </w:rPr>
            </w:pPr>
            <w:r w:rsidRPr="000E079A">
              <w:rPr>
                <w:rFonts w:ascii="Verdana" w:hAnsi="Verdana" w:cs="Arial"/>
                <w:sz w:val="20"/>
                <w:lang w:val="en-GB"/>
              </w:rPr>
              <w:t xml:space="preserve">Contact person </w:t>
            </w:r>
            <w:r w:rsidRPr="000E079A">
              <w:rPr>
                <w:rFonts w:ascii="Verdana" w:hAnsi="Verdana" w:cs="Arial"/>
                <w:sz w:val="20"/>
                <w:lang w:val="en-GB"/>
              </w:rPr>
              <w:br/>
              <w:t>name and position</w:t>
            </w:r>
          </w:p>
        </w:tc>
        <w:tc>
          <w:tcPr>
            <w:tcW w:w="2228" w:type="dxa"/>
            <w:shd w:val="clear" w:color="auto" w:fill="FFFFFF"/>
          </w:tcPr>
          <w:p w14:paraId="21B38CE0" w14:textId="77777777" w:rsidR="00917FBD" w:rsidRPr="000E079A" w:rsidRDefault="00917FBD" w:rsidP="00DD5BD0">
            <w:pPr>
              <w:shd w:val="clear" w:color="auto" w:fill="FFFFFF"/>
              <w:ind w:right="-993"/>
              <w:jc w:val="left"/>
              <w:rPr>
                <w:rFonts w:ascii="Verdana" w:hAnsi="Verdana" w:cs="Arial"/>
                <w:sz w:val="20"/>
                <w:lang w:val="en-GB"/>
              </w:rPr>
            </w:pPr>
            <w:r w:rsidRPr="000E079A">
              <w:rPr>
                <w:rFonts w:ascii="Verdana" w:hAnsi="Verdana" w:cs="Arial"/>
                <w:sz w:val="20"/>
                <w:lang w:val="en-GB"/>
              </w:rPr>
              <w:t xml:space="preserve">Dr </w:t>
            </w:r>
            <w:proofErr w:type="spellStart"/>
            <w:r w:rsidRPr="000E079A">
              <w:rPr>
                <w:rFonts w:ascii="Verdana" w:hAnsi="Verdana" w:cs="Arial"/>
                <w:sz w:val="20"/>
                <w:lang w:val="en-GB"/>
              </w:rPr>
              <w:t>inż</w:t>
            </w:r>
            <w:proofErr w:type="spellEnd"/>
            <w:r w:rsidRPr="000E079A">
              <w:rPr>
                <w:rFonts w:ascii="Verdana" w:hAnsi="Verdana" w:cs="Arial"/>
                <w:sz w:val="20"/>
                <w:lang w:val="en-GB"/>
              </w:rPr>
              <w:t xml:space="preserve">. Izabela </w:t>
            </w:r>
            <w:r w:rsidRPr="000E079A">
              <w:rPr>
                <w:rFonts w:ascii="Verdana" w:hAnsi="Verdana" w:cs="Arial"/>
                <w:sz w:val="20"/>
                <w:lang w:val="en-GB"/>
              </w:rPr>
              <w:br/>
              <w:t>Zawiska</w:t>
            </w:r>
          </w:p>
          <w:p w14:paraId="003028CC" w14:textId="77777777" w:rsidR="00917FBD" w:rsidRPr="000E079A" w:rsidRDefault="00917FBD" w:rsidP="00DD5BD0">
            <w:pPr>
              <w:shd w:val="clear" w:color="auto" w:fill="FFFFFF"/>
              <w:ind w:right="-993"/>
              <w:jc w:val="left"/>
              <w:rPr>
                <w:rFonts w:ascii="Verdana" w:hAnsi="Verdana" w:cs="Arial"/>
                <w:sz w:val="20"/>
                <w:lang w:val="en-GB"/>
              </w:rPr>
            </w:pPr>
            <w:r w:rsidRPr="000E079A">
              <w:rPr>
                <w:rFonts w:ascii="Verdana" w:hAnsi="Verdana" w:cs="Arial"/>
                <w:sz w:val="20"/>
                <w:lang w:val="en-GB"/>
              </w:rPr>
              <w:t xml:space="preserve">Erasmus+ </w:t>
            </w:r>
            <w:r w:rsidRPr="000E079A">
              <w:rPr>
                <w:rFonts w:ascii="Verdana" w:hAnsi="Verdana" w:cs="Arial"/>
                <w:sz w:val="20"/>
                <w:lang w:val="en-GB"/>
              </w:rPr>
              <w:br/>
              <w:t>Staff Coordinator</w:t>
            </w:r>
          </w:p>
        </w:tc>
        <w:tc>
          <w:tcPr>
            <w:tcW w:w="2228" w:type="dxa"/>
            <w:shd w:val="clear" w:color="auto" w:fill="FFFFFF"/>
          </w:tcPr>
          <w:p w14:paraId="5299CF28" w14:textId="77777777" w:rsidR="00917FBD" w:rsidRPr="000E079A" w:rsidRDefault="00917FBD" w:rsidP="00DD5BD0">
            <w:pPr>
              <w:shd w:val="clear" w:color="auto" w:fill="FFFFFF"/>
              <w:spacing w:after="0"/>
              <w:ind w:right="-992"/>
              <w:jc w:val="left"/>
              <w:rPr>
                <w:rFonts w:ascii="Verdana" w:hAnsi="Verdana" w:cs="Arial"/>
                <w:sz w:val="20"/>
                <w:lang w:val="fr-BE"/>
              </w:rPr>
            </w:pPr>
            <w:r w:rsidRPr="000E079A">
              <w:rPr>
                <w:rFonts w:ascii="Verdana" w:hAnsi="Verdana" w:cs="Arial"/>
                <w:sz w:val="20"/>
                <w:lang w:val="fr-BE"/>
              </w:rPr>
              <w:t>Contact person</w:t>
            </w:r>
          </w:p>
          <w:p w14:paraId="71AD2272" w14:textId="77777777" w:rsidR="00917FBD" w:rsidRPr="000E079A" w:rsidRDefault="00917FBD" w:rsidP="00DD5BD0">
            <w:pPr>
              <w:shd w:val="clear" w:color="auto" w:fill="FFFFFF"/>
              <w:spacing w:after="0"/>
              <w:ind w:right="-992"/>
              <w:jc w:val="left"/>
              <w:rPr>
                <w:rFonts w:ascii="Verdana" w:hAnsi="Verdana" w:cs="Arial"/>
                <w:sz w:val="20"/>
                <w:lang w:val="fr-BE"/>
              </w:rPr>
            </w:pPr>
            <w:r w:rsidRPr="000E079A">
              <w:rPr>
                <w:rFonts w:ascii="Verdana" w:hAnsi="Verdana" w:cs="Arial"/>
                <w:sz w:val="20"/>
                <w:lang w:val="fr-BE"/>
              </w:rPr>
              <w:t>e-mail / phone</w:t>
            </w:r>
          </w:p>
        </w:tc>
        <w:tc>
          <w:tcPr>
            <w:tcW w:w="2228" w:type="dxa"/>
            <w:shd w:val="clear" w:color="auto" w:fill="FFFFFF"/>
          </w:tcPr>
          <w:p w14:paraId="1A0F73BD" w14:textId="77777777" w:rsidR="00917FBD" w:rsidRPr="000E079A" w:rsidRDefault="00917FBD" w:rsidP="00DD5BD0">
            <w:pPr>
              <w:shd w:val="clear" w:color="auto" w:fill="FFFFFF"/>
              <w:ind w:right="-993"/>
              <w:jc w:val="left"/>
              <w:rPr>
                <w:rFonts w:ascii="Verdana" w:hAnsi="Verdana" w:cs="Arial"/>
                <w:sz w:val="20"/>
                <w:lang w:val="fr-BE"/>
              </w:rPr>
            </w:pPr>
            <w:r w:rsidRPr="000E079A">
              <w:rPr>
                <w:rFonts w:ascii="Verdana" w:hAnsi="Verdana" w:cs="Arial"/>
                <w:sz w:val="20"/>
                <w:lang w:val="fr-BE"/>
              </w:rPr>
              <w:t>izabela.zawiska@</w:t>
            </w:r>
            <w:r w:rsidRPr="000E079A">
              <w:rPr>
                <w:rFonts w:ascii="Verdana" w:hAnsi="Verdana" w:cs="Arial"/>
                <w:sz w:val="20"/>
                <w:lang w:val="fr-BE"/>
              </w:rPr>
              <w:br/>
              <w:t>uj.edu.pl</w:t>
            </w: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Odwoanieprzypisukocowego"/>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D97FE7" w:rsidRPr="00D97FE7" w14:paraId="5D72C57C" w14:textId="77777777" w:rsidTr="00BE7FD7">
        <w:trPr>
          <w:trHeight w:val="371"/>
        </w:trPr>
        <w:tc>
          <w:tcPr>
            <w:tcW w:w="2232"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5D72C57B" w14:textId="37197F7B" w:rsidR="00D97FE7" w:rsidRPr="007673FA" w:rsidRDefault="00D97FE7" w:rsidP="0085784E">
            <w:pPr>
              <w:ind w:right="-993"/>
              <w:jc w:val="left"/>
              <w:rPr>
                <w:rFonts w:ascii="Verdana" w:hAnsi="Verdana" w:cs="Arial"/>
                <w:b/>
                <w:color w:val="002060"/>
                <w:sz w:val="20"/>
                <w:lang w:val="en-GB"/>
              </w:rPr>
            </w:pPr>
          </w:p>
        </w:tc>
      </w:tr>
      <w:tr w:rsidR="00377526" w:rsidRPr="007673FA" w14:paraId="5D72C583" w14:textId="77777777" w:rsidTr="00526FE9">
        <w:trPr>
          <w:trHeight w:val="371"/>
        </w:trPr>
        <w:tc>
          <w:tcPr>
            <w:tcW w:w="2232"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F" w14:textId="6BF1837E" w:rsidR="00377526" w:rsidRPr="00A9211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tc>
        <w:tc>
          <w:tcPr>
            <w:tcW w:w="2232" w:type="dxa"/>
            <w:shd w:val="clear" w:color="auto" w:fill="FFFFFF"/>
          </w:tcPr>
          <w:p w14:paraId="5D72C580"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81" w14:textId="6BA90128"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14:paraId="5D72C582" w14:textId="77777777" w:rsidR="00377526" w:rsidRPr="007673FA" w:rsidRDefault="00377526" w:rsidP="0085784E">
            <w:pPr>
              <w:ind w:right="-993"/>
              <w:jc w:val="left"/>
              <w:rPr>
                <w:rFonts w:ascii="Verdana" w:hAnsi="Verdana" w:cs="Arial"/>
                <w:b/>
                <w:color w:val="002060"/>
                <w:sz w:val="20"/>
                <w:lang w:val="en-GB"/>
              </w:rPr>
            </w:pPr>
          </w:p>
        </w:tc>
      </w:tr>
      <w:tr w:rsidR="00377526" w:rsidRPr="007673FA" w14:paraId="5D72C588" w14:textId="77777777" w:rsidTr="00526FE9">
        <w:trPr>
          <w:trHeight w:val="559"/>
        </w:trPr>
        <w:tc>
          <w:tcPr>
            <w:tcW w:w="2232"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5D72C585"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D72C587" w14:textId="77777777" w:rsidR="00377526" w:rsidRPr="007673FA" w:rsidRDefault="00377526" w:rsidP="0085784E">
            <w:pPr>
              <w:ind w:right="-993"/>
              <w:jc w:val="left"/>
              <w:rPr>
                <w:rFonts w:ascii="Verdana" w:hAnsi="Verdana" w:cs="Arial"/>
                <w:b/>
                <w:sz w:val="20"/>
                <w:lang w:val="en-GB"/>
              </w:rPr>
            </w:pPr>
          </w:p>
        </w:tc>
      </w:tr>
      <w:tr w:rsidR="00377526" w:rsidRPr="003D0705" w14:paraId="5D72C58D" w14:textId="77777777" w:rsidTr="00526FE9">
        <w:tc>
          <w:tcPr>
            <w:tcW w:w="2232"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5D72C58A"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157" w:type="dxa"/>
            <w:shd w:val="clear" w:color="auto" w:fill="FFFFFF"/>
          </w:tcPr>
          <w:p w14:paraId="5D72C58C" w14:textId="77777777" w:rsidR="00377526" w:rsidRPr="003D0705" w:rsidRDefault="00377526" w:rsidP="00A07EA6">
            <w:pPr>
              <w:ind w:right="-993"/>
              <w:jc w:val="left"/>
              <w:rPr>
                <w:rFonts w:ascii="Verdana" w:hAnsi="Verdana" w:cs="Arial"/>
                <w:b/>
                <w:color w:val="002060"/>
                <w:sz w:val="20"/>
                <w:lang w:val="fr-BE"/>
              </w:rPr>
            </w:pPr>
          </w:p>
        </w:tc>
      </w:tr>
      <w:tr w:rsidR="00377526" w:rsidRPr="00DD35B7" w14:paraId="5D72C594" w14:textId="77777777" w:rsidTr="00526FE9">
        <w:tc>
          <w:tcPr>
            <w:tcW w:w="2232" w:type="dxa"/>
            <w:shd w:val="clear" w:color="auto" w:fill="FFFFFF"/>
          </w:tcPr>
          <w:p w14:paraId="5D72C590" w14:textId="57D2D1FD" w:rsidR="00377526" w:rsidRPr="00B244AD" w:rsidRDefault="00377526" w:rsidP="00A07EA6">
            <w:pPr>
              <w:spacing w:after="0"/>
              <w:ind w:right="-993"/>
              <w:jc w:val="left"/>
              <w:rPr>
                <w:rFonts w:ascii="Verdana" w:hAnsi="Verdana" w:cs="Arial"/>
                <w:sz w:val="16"/>
                <w:szCs w:val="16"/>
                <w:lang w:val="fr-BE"/>
              </w:rPr>
            </w:pPr>
          </w:p>
        </w:tc>
        <w:tc>
          <w:tcPr>
            <w:tcW w:w="2232" w:type="dxa"/>
            <w:shd w:val="clear" w:color="auto" w:fill="FFFFFF"/>
          </w:tcPr>
          <w:p w14:paraId="5D72C591" w14:textId="77777777" w:rsidR="00377526" w:rsidRPr="00B244AD" w:rsidRDefault="00377526" w:rsidP="00A07EA6">
            <w:pPr>
              <w:ind w:right="-993"/>
              <w:jc w:val="left"/>
              <w:rPr>
                <w:rFonts w:ascii="Verdana" w:hAnsi="Verdana" w:cs="Arial"/>
                <w:color w:val="002060"/>
                <w:sz w:val="20"/>
                <w:lang w:val="fr-BE"/>
              </w:rPr>
            </w:pPr>
          </w:p>
        </w:tc>
        <w:tc>
          <w:tcPr>
            <w:tcW w:w="2307" w:type="dxa"/>
            <w:shd w:val="clear" w:color="auto" w:fill="FFFFFF"/>
          </w:tcPr>
          <w:p w14:paraId="192BF082" w14:textId="20B725B8"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14:paraId="0A24C3A1" w14:textId="5E0B1135" w:rsidR="00E915B6" w:rsidRDefault="00A751C2"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5B1CCC50" w:rsidR="00377526" w:rsidRPr="00E02718" w:rsidRDefault="00A751C2"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D72C596" w14:textId="77777777" w:rsidR="00967A21" w:rsidRPr="00A9211A" w:rsidRDefault="00967A21" w:rsidP="00967A21">
      <w:pPr>
        <w:pStyle w:val="Text4"/>
        <w:pBdr>
          <w:bottom w:val="single" w:sz="6" w:space="1" w:color="auto"/>
        </w:pBdr>
        <w:ind w:left="0"/>
        <w:rPr>
          <w:sz w:val="16"/>
          <w:szCs w:val="16"/>
          <w:lang w:val="en-GB"/>
        </w:rPr>
      </w:pPr>
    </w:p>
    <w:p w14:paraId="5D72C597" w14:textId="7B0B516E" w:rsidR="00967A21" w:rsidRDefault="00967A21" w:rsidP="00967A21">
      <w:pPr>
        <w:pStyle w:val="Nagwek4"/>
        <w:keepNext w:val="0"/>
        <w:numPr>
          <w:ilvl w:val="0"/>
          <w:numId w:val="0"/>
        </w:numPr>
        <w:jc w:val="left"/>
        <w:rPr>
          <w:rFonts w:ascii="Verdana" w:hAnsi="Verdana" w:cs="Arial"/>
          <w:sz w:val="20"/>
          <w:lang w:val="en-GB"/>
        </w:rPr>
      </w:pPr>
      <w:r>
        <w:rPr>
          <w:rFonts w:ascii="Verdana" w:hAnsi="Verdana" w:cs="Arial"/>
          <w:sz w:val="20"/>
          <w:lang w:val="en-GB"/>
        </w:rPr>
        <w:lastRenderedPageBreak/>
        <w:t>For guidelines, please look at the end notes on page 3.</w:t>
      </w:r>
    </w:p>
    <w:p w14:paraId="19919A95" w14:textId="7E5AE98D" w:rsidR="00F550D9" w:rsidRPr="00F550D9" w:rsidRDefault="00377526" w:rsidP="00F550D9">
      <w:pPr>
        <w:pStyle w:val="Nagwek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Nagwek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43154BA7"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9211A" w14:paraId="5D72C59E" w14:textId="77777777" w:rsidTr="007E5D32">
        <w:trPr>
          <w:jc w:val="center"/>
        </w:trPr>
        <w:tc>
          <w:tcPr>
            <w:tcW w:w="8763" w:type="dxa"/>
            <w:shd w:val="clear" w:color="auto" w:fill="FFFFFF"/>
            <w:hideMark/>
          </w:tcPr>
          <w:p w14:paraId="0903A024" w14:textId="69CE31A3" w:rsidR="00F550D9" w:rsidRDefault="00377526" w:rsidP="00E143C4">
            <w:pPr>
              <w:spacing w:after="120"/>
              <w:ind w:left="-6" w:firstLine="6"/>
              <w:rPr>
                <w:rFonts w:ascii="Verdana" w:hAnsi="Verdana" w:cs="Calibri"/>
                <w:b/>
                <w:sz w:val="20"/>
                <w:lang w:val="en-GB"/>
              </w:rPr>
            </w:pPr>
            <w:r>
              <w:rPr>
                <w:rFonts w:ascii="Verdana" w:hAnsi="Verdana" w:cs="Calibri"/>
                <w:b/>
                <w:sz w:val="20"/>
                <w:lang w:val="en-GB"/>
              </w:rPr>
              <w:t>Overall objectives of the mobility:</w:t>
            </w: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72E5E716" w14:textId="77777777" w:rsidR="00917FBD" w:rsidRDefault="00917FBD" w:rsidP="00482A4F">
            <w:pPr>
              <w:spacing w:before="240" w:after="120"/>
              <w:ind w:left="-6" w:firstLine="6"/>
              <w:rPr>
                <w:rFonts w:ascii="Verdana" w:hAnsi="Verdana" w:cs="Calibri"/>
                <w:b/>
                <w:sz w:val="20"/>
                <w:lang w:val="en-GB"/>
              </w:rPr>
            </w:pPr>
          </w:p>
          <w:p w14:paraId="78DF2D3A" w14:textId="77777777" w:rsidR="00917FBD" w:rsidRDefault="00917FBD" w:rsidP="00482A4F">
            <w:pPr>
              <w:spacing w:before="240" w:after="120"/>
              <w:ind w:left="-6" w:firstLine="6"/>
              <w:rPr>
                <w:rFonts w:ascii="Verdana" w:hAnsi="Verdana" w:cs="Calibri"/>
                <w:b/>
                <w:sz w:val="20"/>
                <w:lang w:val="en-GB"/>
              </w:rPr>
            </w:pPr>
          </w:p>
          <w:p w14:paraId="705161C2" w14:textId="77777777" w:rsidR="00917FBD" w:rsidRDefault="00917FBD"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202EC2" w:rsidRPr="00A9211A" w14:paraId="4C5013E5" w14:textId="77777777" w:rsidTr="007E5D32">
        <w:trPr>
          <w:jc w:val="center"/>
        </w:trPr>
        <w:tc>
          <w:tcPr>
            <w:tcW w:w="8763" w:type="dxa"/>
            <w:shd w:val="clear" w:color="auto" w:fill="FFFFFF"/>
          </w:tcPr>
          <w:p w14:paraId="4B8D84FB" w14:textId="0C93709C"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14:paraId="3375E146" w14:textId="77777777" w:rsidR="00202EC2" w:rsidRDefault="00202EC2" w:rsidP="00482A4F">
            <w:pPr>
              <w:spacing w:before="240" w:after="120"/>
              <w:ind w:left="-6" w:firstLine="6"/>
              <w:rPr>
                <w:rFonts w:ascii="Verdana" w:hAnsi="Verdana" w:cs="Calibri"/>
                <w:b/>
                <w:sz w:val="20"/>
                <w:lang w:val="en-GB"/>
              </w:rPr>
            </w:pPr>
          </w:p>
        </w:tc>
      </w:tr>
      <w:tr w:rsidR="00377526" w:rsidRPr="00A9211A" w14:paraId="5D72C5A0" w14:textId="77777777" w:rsidTr="007E5D32">
        <w:trPr>
          <w:jc w:val="center"/>
        </w:trPr>
        <w:tc>
          <w:tcPr>
            <w:tcW w:w="8763" w:type="dxa"/>
            <w:shd w:val="clear" w:color="auto" w:fill="FFFFFF"/>
            <w:hideMark/>
          </w:tcPr>
          <w:p w14:paraId="2C491DAB" w14:textId="5A442AD9" w:rsidR="00377526" w:rsidRDefault="00377526" w:rsidP="00E143C4">
            <w:pPr>
              <w:spacing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0926CC6B" w14:textId="77777777" w:rsidR="008F1CA2" w:rsidRDefault="008F1CA2" w:rsidP="004A4118">
            <w:pPr>
              <w:spacing w:before="240" w:after="120"/>
              <w:rPr>
                <w:rFonts w:ascii="Verdana" w:hAnsi="Verdana" w:cs="Calibri"/>
                <w:b/>
                <w:sz w:val="20"/>
                <w:lang w:val="en-GB"/>
              </w:rPr>
            </w:pPr>
          </w:p>
          <w:p w14:paraId="24D6FC30" w14:textId="77777777" w:rsidR="00917FBD" w:rsidRDefault="00917FBD" w:rsidP="004A4118">
            <w:pPr>
              <w:spacing w:before="240" w:after="120"/>
              <w:rPr>
                <w:rFonts w:ascii="Verdana" w:hAnsi="Verdana" w:cs="Calibri"/>
                <w:b/>
                <w:sz w:val="20"/>
                <w:lang w:val="en-GB"/>
              </w:rPr>
            </w:pPr>
          </w:p>
          <w:p w14:paraId="6695897D" w14:textId="77777777" w:rsidR="00917FBD" w:rsidRDefault="00917FBD"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00B30EF4" w14:textId="77777777" w:rsidR="00917FBD" w:rsidRDefault="00917FBD"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A9211A" w14:paraId="5D72C5A2" w14:textId="77777777" w:rsidTr="007E5D32">
        <w:trPr>
          <w:jc w:val="center"/>
        </w:trPr>
        <w:tc>
          <w:tcPr>
            <w:tcW w:w="8763" w:type="dxa"/>
            <w:shd w:val="clear" w:color="auto" w:fill="FFFFFF"/>
            <w:hideMark/>
          </w:tcPr>
          <w:p w14:paraId="0923DC92" w14:textId="77777777" w:rsidR="00D302B8" w:rsidRDefault="00377526" w:rsidP="00E36529">
            <w:pPr>
              <w:spacing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11C86844" w14:textId="77777777" w:rsidR="00377526" w:rsidRDefault="00377526" w:rsidP="004A4118">
            <w:pPr>
              <w:spacing w:before="240" w:after="120"/>
              <w:rPr>
                <w:rFonts w:ascii="Verdana" w:hAnsi="Verdana" w:cs="Calibri"/>
                <w:b/>
                <w:sz w:val="20"/>
                <w:lang w:val="en-GB"/>
              </w:rPr>
            </w:pPr>
          </w:p>
          <w:p w14:paraId="7D2040E0" w14:textId="77777777" w:rsidR="00917FBD" w:rsidRDefault="00917FBD" w:rsidP="004A4118">
            <w:pPr>
              <w:spacing w:before="240" w:after="120"/>
              <w:rPr>
                <w:rFonts w:ascii="Verdana" w:hAnsi="Verdana" w:cs="Calibri"/>
                <w:b/>
                <w:sz w:val="20"/>
                <w:lang w:val="en-GB"/>
              </w:rPr>
            </w:pPr>
          </w:p>
          <w:p w14:paraId="5965CA88" w14:textId="77777777" w:rsidR="00917FBD" w:rsidRDefault="00917FBD" w:rsidP="004A4118">
            <w:pPr>
              <w:spacing w:before="240" w:after="120"/>
              <w:rPr>
                <w:rFonts w:ascii="Verdana" w:hAnsi="Verdana" w:cs="Calibri"/>
                <w:b/>
                <w:sz w:val="20"/>
                <w:lang w:val="en-GB"/>
              </w:rPr>
            </w:pPr>
          </w:p>
          <w:p w14:paraId="234B9A98" w14:textId="77777777" w:rsidR="00917FBD" w:rsidRDefault="00917FBD" w:rsidP="004A4118">
            <w:pPr>
              <w:spacing w:before="240" w:after="120"/>
              <w:rPr>
                <w:rFonts w:ascii="Verdana" w:hAnsi="Verdana" w:cs="Calibri"/>
                <w:b/>
                <w:sz w:val="20"/>
                <w:lang w:val="en-GB"/>
              </w:rPr>
            </w:pPr>
          </w:p>
          <w:p w14:paraId="5D72C5A1" w14:textId="3FD18097" w:rsidR="00917FBD" w:rsidRPr="00482A4F" w:rsidRDefault="00917FBD" w:rsidP="004A4118">
            <w:pPr>
              <w:spacing w:before="240" w:after="120"/>
              <w:rPr>
                <w:rFonts w:ascii="Verdana" w:hAnsi="Verdana" w:cs="Calibri"/>
                <w:b/>
                <w:sz w:val="20"/>
                <w:lang w:val="en-GB"/>
              </w:rPr>
            </w:pPr>
          </w:p>
        </w:tc>
      </w:tr>
      <w:tr w:rsidR="00377526" w:rsidRPr="00A9211A" w14:paraId="5D72C5A4" w14:textId="77777777" w:rsidTr="007E5D32">
        <w:trPr>
          <w:jc w:val="center"/>
        </w:trPr>
        <w:tc>
          <w:tcPr>
            <w:tcW w:w="8763" w:type="dxa"/>
            <w:shd w:val="clear" w:color="auto" w:fill="FFFFFF"/>
            <w:hideMark/>
          </w:tcPr>
          <w:p w14:paraId="1AA1BC2D" w14:textId="3E83376E" w:rsidR="008F1CA2" w:rsidRDefault="00377526" w:rsidP="00E36529">
            <w:pPr>
              <w:spacing w:after="120"/>
              <w:ind w:left="-6" w:firstLine="6"/>
              <w:rPr>
                <w:rFonts w:ascii="Verdana" w:hAnsi="Verdana" w:cs="Calibri"/>
                <w:b/>
                <w:sz w:val="20"/>
                <w:lang w:val="en-GB"/>
              </w:rPr>
            </w:pPr>
            <w:r>
              <w:rPr>
                <w:rFonts w:ascii="Verdana" w:hAnsi="Verdana" w:cs="Calibri"/>
                <w:b/>
                <w:sz w:val="20"/>
                <w:lang w:val="en-GB"/>
              </w:rPr>
              <w:lastRenderedPageBreak/>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E36D10E" w14:textId="77777777" w:rsidR="00917FBD" w:rsidRDefault="00917FBD" w:rsidP="00917FBD">
      <w:pPr>
        <w:spacing w:after="0"/>
        <w:jc w:val="left"/>
        <w:rPr>
          <w:rFonts w:ascii="Verdana" w:hAnsi="Verdana" w:cs="Calibri"/>
          <w:b/>
          <w:color w:val="002060"/>
          <w:sz w:val="20"/>
          <w:lang w:val="en-GB"/>
        </w:rPr>
      </w:pPr>
    </w:p>
    <w:p w14:paraId="5D72C5A6" w14:textId="0484301F" w:rsidR="00377526" w:rsidRDefault="00377526" w:rsidP="00917FBD">
      <w:pPr>
        <w:spacing w:after="0"/>
        <w:jc w:val="left"/>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1F0649D9"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Odwoanieprzypisukocowego"/>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655EAADF" w:rsidR="008F1CA2" w:rsidRPr="00815EA1" w:rsidRDefault="008F1CA2" w:rsidP="008F1CA2">
      <w:pPr>
        <w:autoSpaceDE w:val="0"/>
        <w:autoSpaceDN w:val="0"/>
        <w:adjustRightInd w:val="0"/>
        <w:spacing w:after="120"/>
        <w:rPr>
          <w:rFonts w:ascii="Calibri" w:hAnsi="Calibri"/>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Ind w:w="9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A9211A"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04686B4D" w:rsidR="00F550D9" w:rsidRPr="007B3F1B" w:rsidRDefault="00F550D9" w:rsidP="008365C5">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Odwoanieprzypisudolnego"/>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Ind w:w="9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0F53B564" w:rsidR="00F550D9" w:rsidRPr="006B63AE" w:rsidRDefault="00F550D9" w:rsidP="00815EA1">
            <w:pPr>
              <w:spacing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77777777"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7B184A19" w14:textId="6E6DF404" w:rsidR="00F550D9" w:rsidRPr="007B3F1B" w:rsidRDefault="00F550D9" w:rsidP="008365C5">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Ind w:w="9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815EA1">
            <w:pPr>
              <w:spacing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0B372994" w:rsidR="00F550D9" w:rsidRPr="007B3F1B" w:rsidRDefault="00F550D9" w:rsidP="008365C5">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p>
        </w:tc>
      </w:tr>
    </w:tbl>
    <w:p w14:paraId="531D3180" w14:textId="2200EA79" w:rsidR="00EF398E" w:rsidRPr="008365C5" w:rsidRDefault="00EF398E" w:rsidP="008365C5">
      <w:pPr>
        <w:tabs>
          <w:tab w:val="left" w:pos="954"/>
        </w:tabs>
        <w:spacing w:after="0"/>
        <w:rPr>
          <w:rFonts w:ascii="Verdana" w:hAnsi="Verdana" w:cs="Calibri"/>
          <w:b/>
          <w:color w:val="002060"/>
          <w:sz w:val="16"/>
          <w:szCs w:val="16"/>
          <w:lang w:val="en-GB"/>
        </w:rPr>
      </w:pPr>
    </w:p>
    <w:sectPr w:rsidR="00EF398E" w:rsidRPr="008365C5" w:rsidSect="00865FC1">
      <w:headerReference w:type="default" r:id="rId12"/>
      <w:footerReference w:type="default" r:id="rId13"/>
      <w:headerReference w:type="first" r:id="rId14"/>
      <w:footerReference w:type="first" r:id="rId15"/>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6A161F" w14:textId="77777777" w:rsidR="00AD6B78" w:rsidRDefault="00AD6B78">
      <w:r>
        <w:separator/>
      </w:r>
    </w:p>
  </w:endnote>
  <w:endnote w:type="continuationSeparator" w:id="0">
    <w:p w14:paraId="0AFC7016" w14:textId="77777777" w:rsidR="00AD6B78" w:rsidRDefault="00AD6B78">
      <w:r>
        <w:continuationSeparator/>
      </w:r>
    </w:p>
  </w:endnote>
  <w:endnote w:id="1">
    <w:p w14:paraId="2B08B470" w14:textId="74430D65" w:rsidR="007550F5" w:rsidRDefault="00D97FE7" w:rsidP="008365C5">
      <w:pPr>
        <w:pStyle w:val="Tekstprzypisukocowego"/>
        <w:spacing w:after="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155788FE" w14:textId="77777777" w:rsidR="007550F5" w:rsidRDefault="00D97FE7" w:rsidP="00F378F8">
      <w:pPr>
        <w:pStyle w:val="Tekstprzypisukocowego"/>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14:paraId="630157A9" w14:textId="5FD3693B" w:rsidR="00842285" w:rsidRPr="002A2E71" w:rsidRDefault="00842285" w:rsidP="00F378F8">
      <w:pPr>
        <w:pStyle w:val="Tekstprzypisukocowego"/>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Style w:val="Odwoanieprzypisukocowego"/>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272A5E92" w14:textId="77777777" w:rsidR="00917FBD" w:rsidRPr="002F549E" w:rsidRDefault="00917FBD" w:rsidP="00917FBD">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 xml:space="preserve">Erasmus Code: </w:t>
      </w:r>
      <w:r w:rsidRPr="002F549E">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5">
    <w:p w14:paraId="1F7AC4EF" w14:textId="77777777" w:rsidR="00917FBD" w:rsidRPr="002F549E" w:rsidRDefault="00917FBD" w:rsidP="00917FBD">
      <w:pPr>
        <w:pStyle w:val="Tekstprzypisukocowego"/>
        <w:spacing w:after="12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Country code</w:t>
      </w:r>
      <w:r w:rsidRPr="002F549E">
        <w:rPr>
          <w:rFonts w:ascii="Verdana" w:hAnsi="Verdana"/>
          <w:sz w:val="16"/>
          <w:szCs w:val="16"/>
          <w:lang w:val="en-GB"/>
        </w:rPr>
        <w:t xml:space="preserve">: ISO 3166-2 country codes available at: </w:t>
      </w:r>
      <w:hyperlink r:id="rId1" w:anchor="search" w:history="1">
        <w:r w:rsidRPr="002F549E">
          <w:rPr>
            <w:rStyle w:val="Hipercze"/>
            <w:rFonts w:ascii="Verdana" w:hAnsi="Verdana"/>
            <w:sz w:val="16"/>
            <w:szCs w:val="16"/>
            <w:lang w:val="en-GB"/>
          </w:rPr>
          <w:t>https://www.iso.org/obp/ui/#search</w:t>
        </w:r>
      </w:hyperlink>
      <w:r w:rsidRPr="002F549E">
        <w:rPr>
          <w:rFonts w:ascii="Verdana" w:hAnsi="Verdana"/>
          <w:sz w:val="16"/>
          <w:szCs w:val="16"/>
          <w:lang w:val="en-GB"/>
        </w:rPr>
        <w:t>.</w:t>
      </w:r>
    </w:p>
  </w:endnote>
  <w:endnote w:id="6">
    <w:p w14:paraId="6EB5BAE8" w14:textId="715B8A94" w:rsidR="009F2721" w:rsidRPr="002A2E71" w:rsidRDefault="009F2721" w:rsidP="005D0032">
      <w:pPr>
        <w:pStyle w:val="Tekstprzypisukocowego"/>
        <w:spacing w:after="12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0093056F" w:rsidRPr="00D00EE0">
        <w:rPr>
          <w:rFonts w:ascii="Verdana" w:hAnsi="Verdana" w:cs="Calibri"/>
          <w:sz w:val="16"/>
          <w:szCs w:val="16"/>
          <w:lang w:val="en-GB"/>
        </w:rPr>
        <w:t>Any</w:t>
      </w:r>
      <w:r w:rsidR="0093056F">
        <w:rPr>
          <w:rFonts w:ascii="Verdana" w:hAnsi="Verdana" w:cs="Calibri"/>
          <w:sz w:val="16"/>
          <w:szCs w:val="16"/>
          <w:lang w:val="en-GB"/>
        </w:rPr>
        <w:t xml:space="preserve"> </w:t>
      </w:r>
      <w:r w:rsidR="0093056F" w:rsidRPr="00F378F8">
        <w:rPr>
          <w:rFonts w:ascii="Verdana" w:hAnsi="Verdana" w:cs="Calibri"/>
          <w:sz w:val="16"/>
          <w:szCs w:val="16"/>
          <w:lang w:val="en-GB"/>
        </w:rPr>
        <w:t>Programme Country</w:t>
      </w:r>
      <w:r w:rsidR="0093056F" w:rsidRPr="00D00EE0">
        <w:rPr>
          <w:rFonts w:ascii="Verdana" w:hAnsi="Verdana" w:cs="Calibri"/>
          <w:sz w:val="16"/>
          <w:szCs w:val="16"/>
          <w:lang w:val="en-GB"/>
        </w:rPr>
        <w:t xml:space="preserve"> </w:t>
      </w:r>
      <w:r w:rsidR="0093056F">
        <w:rPr>
          <w:rFonts w:ascii="Verdana" w:hAnsi="Verdana" w:cs="Calibri"/>
          <w:sz w:val="16"/>
          <w:szCs w:val="16"/>
          <w:lang w:val="en-GB"/>
        </w:rPr>
        <w:t xml:space="preserve">enterprise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F378F8">
        <w:rPr>
          <w:rFonts w:ascii="Verdana" w:hAnsi="Verdana" w:cs="Calibri"/>
          <w:sz w:val="16"/>
          <w:szCs w:val="16"/>
          <w:lang w:val="en-GB"/>
        </w:rPr>
        <w:t xml:space="preserve"> (</w:t>
      </w:r>
      <w:r w:rsidR="00F378F8" w:rsidRPr="00CB488B">
        <w:rPr>
          <w:rFonts w:ascii="Verdana" w:hAnsi="Verdana" w:cs="Calibri"/>
          <w:sz w:val="16"/>
          <w:szCs w:val="16"/>
          <w:lang w:val="en-GB"/>
        </w:rPr>
        <w:t>training of staff members from Programme Country HEIs in Partner Country non-academic partners is not eligible</w:t>
      </w:r>
      <w:r w:rsidR="00F378F8">
        <w:rPr>
          <w:rFonts w:ascii="Verdana" w:hAnsi="Verdana" w:cs="Calibri"/>
          <w:sz w:val="16"/>
          <w:szCs w:val="16"/>
          <w:lang w:val="en-GB"/>
        </w:rPr>
        <w:t xml:space="preserve">). </w:t>
      </w:r>
    </w:p>
  </w:endnote>
  <w:endnote w:id="7">
    <w:p w14:paraId="2A32932D" w14:textId="384AED6E" w:rsidR="008F1CA2" w:rsidRPr="008F1CA2" w:rsidRDefault="008F1CA2"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159896"/>
      <w:docPartObj>
        <w:docPartGallery w:val="Page Numbers (Bottom of Page)"/>
        <w:docPartUnique/>
      </w:docPartObj>
    </w:sdtPr>
    <w:sdtEndPr>
      <w:rPr>
        <w:noProof/>
      </w:rPr>
    </w:sdtEndPr>
    <w:sdtContent>
      <w:p w14:paraId="2EB0E9E7" w14:textId="1F82F83E" w:rsidR="009F32D0" w:rsidRDefault="009F32D0">
        <w:pPr>
          <w:pStyle w:val="Stopka"/>
          <w:jc w:val="center"/>
        </w:pPr>
        <w:r>
          <w:fldChar w:fldCharType="begin"/>
        </w:r>
        <w:r>
          <w:instrText xml:space="preserve"> PAGE   \* MERGEFORMAT </w:instrText>
        </w:r>
        <w:r>
          <w:fldChar w:fldCharType="separate"/>
        </w:r>
        <w:r w:rsidR="00A751C2">
          <w:rPr>
            <w:noProof/>
          </w:rPr>
          <w:t>1</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72C5C5" w14:textId="77777777" w:rsidR="005655B4" w:rsidRDefault="005655B4">
    <w:pPr>
      <w:pStyle w:val="Stopka"/>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227380" w14:textId="77777777" w:rsidR="00AD6B78" w:rsidRDefault="00AD6B78">
      <w:r>
        <w:separator/>
      </w:r>
    </w:p>
  </w:footnote>
  <w:footnote w:type="continuationSeparator" w:id="0">
    <w:p w14:paraId="278A292E" w14:textId="77777777" w:rsidR="00AD6B78" w:rsidRDefault="00AD6B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77777777"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pl-PL" w:eastAsia="pl-PL"/>
            </w:rPr>
            <mc:AlternateContent>
              <mc:Choice Requires="wps">
                <w:drawing>
                  <wp:anchor distT="0" distB="0" distL="114300" distR="114300" simplePos="0" relativeHeight="251657216" behindDoc="0" locked="0" layoutInCell="1" allowOverlap="1" wp14:anchorId="5D72C5C7" wp14:editId="5D72C5C8">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4" w14:textId="2CBF8DEC" w:rsidR="00AD66BB" w:rsidRPr="00A9211A" w:rsidRDefault="007967A9" w:rsidP="00A9211A">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4" w14:textId="2CBF8DEC" w:rsidR="00AD66BB" w:rsidRPr="00A9211A" w:rsidRDefault="007967A9" w:rsidP="00A9211A">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txbxContent>
                    </v:textbox>
                  </v:shape>
                </w:pict>
              </mc:Fallback>
            </mc:AlternateContent>
          </w:r>
          <w:r>
            <w:rPr>
              <w:rFonts w:ascii="Verdana" w:hAnsi="Verdana"/>
              <w:b/>
              <w:noProof/>
              <w:sz w:val="18"/>
              <w:szCs w:val="18"/>
              <w:lang w:val="pl-PL" w:eastAsia="pl-PL"/>
            </w:rPr>
            <w:drawing>
              <wp:anchor distT="0" distB="0" distL="114300" distR="114300" simplePos="0" relativeHeight="251658240" behindDoc="0" locked="0" layoutInCell="1" allowOverlap="1" wp14:anchorId="5D72C5C9" wp14:editId="5D72C5CA">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7777777" w:rsidR="00E01AAA" w:rsidRPr="00967BFC" w:rsidRDefault="00E01AAA" w:rsidP="00C05937">
          <w:pPr>
            <w:pStyle w:val="ZDGName"/>
            <w:rPr>
              <w:lang w:val="en-GB"/>
            </w:rPr>
          </w:pPr>
        </w:p>
      </w:tc>
    </w:tr>
  </w:tbl>
  <w:p w14:paraId="5D72C5C2" w14:textId="77777777" w:rsidR="00506408" w:rsidRPr="00495B18" w:rsidRDefault="00506408" w:rsidP="00E143C4">
    <w:pPr>
      <w:pStyle w:val="Nagwek"/>
      <w:tabs>
        <w:tab w:val="clear" w:pos="8306"/>
      </w:tabs>
      <w:spacing w:after="0"/>
      <w:ind w:right="-743"/>
      <w:rPr>
        <w:sz w:val="16"/>
        <w:szCs w:val="16"/>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72C5C4" w14:textId="77777777" w:rsidR="00506408" w:rsidRPr="00865FC1" w:rsidRDefault="00506408" w:rsidP="00E01AAA">
    <w:pPr>
      <w:pStyle w:val="Nagwek"/>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Listanumerowana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apunktowana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28">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29">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44">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45">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a-Siatka"/>
  <w:drawingGridHorizontalSpacing w:val="120"/>
  <w:displayHorizontalDrawingGridEvery w:val="0"/>
  <w:displayVerticalDrawingGridEvery w:val="0"/>
  <w:noPunctuationKerning/>
  <w:characterSpacingControl w:val="doNotCompress"/>
  <w:hdrShapeDefaults>
    <o:shapedefaults v:ext="edit" spidmax="6348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0EF"/>
    <w:rsid w:val="000013CA"/>
    <w:rsid w:val="00001B8A"/>
    <w:rsid w:val="00001F98"/>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0032"/>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5EA1"/>
    <w:rsid w:val="008169E7"/>
    <w:rsid w:val="008229D0"/>
    <w:rsid w:val="00822E96"/>
    <w:rsid w:val="00827D3F"/>
    <w:rsid w:val="00830326"/>
    <w:rsid w:val="00831FDB"/>
    <w:rsid w:val="00832D56"/>
    <w:rsid w:val="00833DC4"/>
    <w:rsid w:val="00834938"/>
    <w:rsid w:val="008365C5"/>
    <w:rsid w:val="00836F1F"/>
    <w:rsid w:val="00837C60"/>
    <w:rsid w:val="00841A91"/>
    <w:rsid w:val="00842285"/>
    <w:rsid w:val="008428C9"/>
    <w:rsid w:val="00844512"/>
    <w:rsid w:val="00844846"/>
    <w:rsid w:val="008452DA"/>
    <w:rsid w:val="00846806"/>
    <w:rsid w:val="00851569"/>
    <w:rsid w:val="00852A36"/>
    <w:rsid w:val="00853A8B"/>
    <w:rsid w:val="00853BE6"/>
    <w:rsid w:val="0085784E"/>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17FBD"/>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20C"/>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1C2"/>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11A"/>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CF7601"/>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3C4"/>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36529"/>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4:docId w14:val="5D72C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er" w:uiPriority="99"/>
    <w:lsdException w:name="footer" w:uiPriority="99"/>
    <w:lsdException w:name="FollowedHyperlink"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atentStyles>
  <w:style w:type="paragraph" w:default="1" w:styleId="Normalny">
    <w:name w:val="Normal"/>
    <w:rsid w:val="005A1D32"/>
    <w:pPr>
      <w:spacing w:after="240"/>
      <w:jc w:val="both"/>
    </w:pPr>
    <w:rPr>
      <w:sz w:val="24"/>
      <w:lang w:val="fr-FR" w:eastAsia="en-US"/>
    </w:rPr>
  </w:style>
  <w:style w:type="paragraph" w:styleId="Nagwek1">
    <w:name w:val="heading 1"/>
    <w:basedOn w:val="Normalny"/>
    <w:next w:val="Text1"/>
    <w:qFormat/>
    <w:rsid w:val="00BF6AA3"/>
    <w:pPr>
      <w:keepNext/>
      <w:numPr>
        <w:numId w:val="3"/>
      </w:numPr>
      <w:spacing w:before="240"/>
      <w:outlineLvl w:val="0"/>
    </w:pPr>
    <w:rPr>
      <w:b/>
      <w:smallCaps/>
    </w:rPr>
  </w:style>
  <w:style w:type="paragraph" w:styleId="Nagwek2">
    <w:name w:val="heading 2"/>
    <w:basedOn w:val="Normalny"/>
    <w:next w:val="Text2"/>
    <w:qFormat/>
    <w:pPr>
      <w:keepNext/>
      <w:numPr>
        <w:ilvl w:val="1"/>
        <w:numId w:val="3"/>
      </w:numPr>
      <w:outlineLvl w:val="1"/>
    </w:pPr>
    <w:rPr>
      <w:b/>
    </w:rPr>
  </w:style>
  <w:style w:type="paragraph" w:styleId="Nagwek3">
    <w:name w:val="heading 3"/>
    <w:basedOn w:val="Normalny"/>
    <w:next w:val="Text3"/>
    <w:link w:val="Nagwek3Znak"/>
    <w:qFormat/>
    <w:pPr>
      <w:keepNext/>
      <w:numPr>
        <w:ilvl w:val="2"/>
        <w:numId w:val="3"/>
      </w:numPr>
      <w:outlineLvl w:val="2"/>
    </w:pPr>
    <w:rPr>
      <w:i/>
    </w:rPr>
  </w:style>
  <w:style w:type="paragraph" w:styleId="Nagwek4">
    <w:name w:val="heading 4"/>
    <w:basedOn w:val="Normalny"/>
    <w:next w:val="Text4"/>
    <w:qFormat/>
    <w:pPr>
      <w:keepNext/>
      <w:numPr>
        <w:ilvl w:val="3"/>
        <w:numId w:val="3"/>
      </w:numPr>
      <w:outlineLvl w:val="3"/>
    </w:pPr>
  </w:style>
  <w:style w:type="paragraph" w:styleId="Nagwek5">
    <w:name w:val="heading 5"/>
    <w:basedOn w:val="Normalny"/>
    <w:next w:val="Normalny"/>
    <w:pPr>
      <w:tabs>
        <w:tab w:val="num" w:pos="0"/>
      </w:tabs>
      <w:spacing w:before="240" w:after="60"/>
      <w:outlineLvl w:val="4"/>
    </w:pPr>
    <w:rPr>
      <w:rFonts w:ascii="Arial" w:hAnsi="Arial"/>
      <w:sz w:val="22"/>
    </w:rPr>
  </w:style>
  <w:style w:type="paragraph" w:styleId="Nagwek6">
    <w:name w:val="heading 6"/>
    <w:basedOn w:val="Normalny"/>
    <w:next w:val="Normalny"/>
    <w:pPr>
      <w:tabs>
        <w:tab w:val="num" w:pos="0"/>
      </w:tabs>
      <w:spacing w:before="240" w:after="60"/>
      <w:outlineLvl w:val="5"/>
    </w:pPr>
    <w:rPr>
      <w:rFonts w:ascii="Arial" w:hAnsi="Arial"/>
      <w:i/>
      <w:sz w:val="22"/>
    </w:rPr>
  </w:style>
  <w:style w:type="paragraph" w:styleId="Nagwek7">
    <w:name w:val="heading 7"/>
    <w:basedOn w:val="Normalny"/>
    <w:next w:val="Normalny"/>
    <w:pPr>
      <w:tabs>
        <w:tab w:val="num" w:pos="0"/>
      </w:tabs>
      <w:spacing w:before="240" w:after="60"/>
      <w:outlineLvl w:val="6"/>
    </w:pPr>
    <w:rPr>
      <w:rFonts w:ascii="Arial" w:hAnsi="Arial"/>
      <w:sz w:val="20"/>
    </w:rPr>
  </w:style>
  <w:style w:type="paragraph" w:styleId="Nagwek8">
    <w:name w:val="heading 8"/>
    <w:basedOn w:val="Normalny"/>
    <w:next w:val="Normalny"/>
    <w:pPr>
      <w:tabs>
        <w:tab w:val="num" w:pos="0"/>
      </w:tabs>
      <w:spacing w:before="240" w:after="60"/>
      <w:outlineLvl w:val="7"/>
    </w:pPr>
    <w:rPr>
      <w:rFonts w:ascii="Arial" w:hAnsi="Arial"/>
      <w:i/>
      <w:sz w:val="20"/>
    </w:rPr>
  </w:style>
  <w:style w:type="paragraph" w:styleId="Nagwek9">
    <w:name w:val="heading 9"/>
    <w:basedOn w:val="Normalny"/>
    <w:next w:val="Normalny"/>
    <w:pPr>
      <w:tabs>
        <w:tab w:val="num" w:pos="0"/>
      </w:tabs>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pPr>
      <w:ind w:left="482"/>
    </w:pPr>
  </w:style>
  <w:style w:type="paragraph" w:customStyle="1" w:styleId="Text2">
    <w:name w:val="Text 2"/>
    <w:basedOn w:val="Normalny"/>
    <w:pPr>
      <w:tabs>
        <w:tab w:val="left" w:pos="2302"/>
      </w:tabs>
      <w:ind w:left="1202"/>
    </w:pPr>
  </w:style>
  <w:style w:type="paragraph" w:customStyle="1" w:styleId="Text3">
    <w:name w:val="Text 3"/>
    <w:basedOn w:val="Normalny"/>
    <w:pPr>
      <w:tabs>
        <w:tab w:val="left" w:pos="2302"/>
      </w:tabs>
      <w:ind w:left="1202"/>
    </w:pPr>
  </w:style>
  <w:style w:type="paragraph" w:customStyle="1" w:styleId="Text4">
    <w:name w:val="Text 4"/>
    <w:basedOn w:val="Normalny"/>
    <w:pPr>
      <w:tabs>
        <w:tab w:val="left" w:pos="2302"/>
      </w:tabs>
      <w:ind w:left="1202"/>
    </w:pPr>
  </w:style>
  <w:style w:type="paragraph" w:customStyle="1" w:styleId="Address">
    <w:name w:val="Address"/>
    <w:basedOn w:val="Normalny"/>
    <w:pPr>
      <w:spacing w:after="0"/>
      <w:jc w:val="left"/>
    </w:pPr>
  </w:style>
  <w:style w:type="paragraph" w:customStyle="1" w:styleId="AddressTL">
    <w:name w:val="AddressTL"/>
    <w:basedOn w:val="Normalny"/>
    <w:next w:val="Normalny"/>
    <w:pPr>
      <w:spacing w:after="720"/>
      <w:jc w:val="left"/>
    </w:pPr>
  </w:style>
  <w:style w:type="paragraph" w:customStyle="1" w:styleId="AddressTR">
    <w:name w:val="AddressTR"/>
    <w:basedOn w:val="Normalny"/>
    <w:next w:val="Normalny"/>
    <w:pPr>
      <w:spacing w:after="720"/>
      <w:ind w:left="5103"/>
      <w:jc w:val="left"/>
    </w:pPr>
  </w:style>
  <w:style w:type="paragraph" w:styleId="Tekstblokowy">
    <w:name w:val="Block Text"/>
    <w:basedOn w:val="Normalny"/>
    <w:pPr>
      <w:spacing w:after="120"/>
      <w:ind w:left="1440" w:right="1440"/>
    </w:pPr>
  </w:style>
  <w:style w:type="paragraph" w:styleId="Tekstpodstawowy">
    <w:name w:val="Body Text"/>
    <w:basedOn w:val="Normalny"/>
    <w:pPr>
      <w:spacing w:after="120"/>
    </w:pPr>
  </w:style>
  <w:style w:type="paragraph" w:styleId="Tekstpodstawowy2">
    <w:name w:val="Body Text 2"/>
    <w:basedOn w:val="Normalny"/>
    <w:pPr>
      <w:spacing w:after="120" w:line="480" w:lineRule="auto"/>
    </w:pPr>
  </w:style>
  <w:style w:type="paragraph" w:styleId="Tekstpodstawowy3">
    <w:name w:val="Body Text 3"/>
    <w:basedOn w:val="Normalny"/>
    <w:pPr>
      <w:spacing w:after="120"/>
    </w:pPr>
    <w:rPr>
      <w:sz w:val="16"/>
    </w:rPr>
  </w:style>
  <w:style w:type="paragraph" w:styleId="Tekstpodstawowyzwciciem">
    <w:name w:val="Body Text First Indent"/>
    <w:basedOn w:val="Tekstpodstawowy"/>
    <w:pPr>
      <w:ind w:firstLine="210"/>
    </w:pPr>
  </w:style>
  <w:style w:type="paragraph" w:styleId="Tekstpodstawowywcity">
    <w:name w:val="Body Text Indent"/>
    <w:basedOn w:val="Normalny"/>
    <w:pPr>
      <w:spacing w:after="120"/>
      <w:ind w:left="283"/>
    </w:pPr>
  </w:style>
  <w:style w:type="paragraph" w:styleId="Tekstpodstawowyzwciciem2">
    <w:name w:val="Body Text First Indent 2"/>
    <w:basedOn w:val="Tekstpodstawowywcity"/>
    <w:pPr>
      <w:ind w:firstLine="210"/>
    </w:pPr>
  </w:style>
  <w:style w:type="paragraph" w:styleId="Tekstpodstawowywcity2">
    <w:name w:val="Body Text Indent 2"/>
    <w:basedOn w:val="Normalny"/>
    <w:pPr>
      <w:spacing w:after="120" w:line="480" w:lineRule="auto"/>
      <w:ind w:left="283"/>
    </w:pPr>
  </w:style>
  <w:style w:type="paragraph" w:styleId="Tekstpodstawowywcity3">
    <w:name w:val="Body Text Indent 3"/>
    <w:basedOn w:val="Normalny"/>
    <w:pPr>
      <w:spacing w:after="120"/>
      <w:ind w:left="283"/>
    </w:pPr>
    <w:rPr>
      <w:sz w:val="16"/>
    </w:rPr>
  </w:style>
  <w:style w:type="paragraph" w:styleId="Legenda">
    <w:name w:val="caption"/>
    <w:basedOn w:val="Normalny"/>
    <w:next w:val="Normalny"/>
    <w:pPr>
      <w:spacing w:before="120" w:after="120"/>
    </w:pPr>
    <w:rPr>
      <w:b/>
    </w:rPr>
  </w:style>
  <w:style w:type="paragraph" w:customStyle="1" w:styleId="ChapterTitle">
    <w:name w:val="ChapterTitle"/>
    <w:basedOn w:val="Normalny"/>
    <w:next w:val="SectionTitle"/>
    <w:pPr>
      <w:keepNext/>
      <w:spacing w:after="480"/>
      <w:jc w:val="center"/>
    </w:pPr>
    <w:rPr>
      <w:b/>
      <w:sz w:val="32"/>
    </w:rPr>
  </w:style>
  <w:style w:type="paragraph" w:customStyle="1" w:styleId="SectionTitle">
    <w:name w:val="SectionTitle"/>
    <w:basedOn w:val="Normalny"/>
    <w:next w:val="Nagwek1"/>
    <w:pPr>
      <w:keepNext/>
      <w:spacing w:after="480"/>
      <w:jc w:val="center"/>
    </w:pPr>
    <w:rPr>
      <w:b/>
      <w:smallCaps/>
      <w:sz w:val="28"/>
    </w:rPr>
  </w:style>
  <w:style w:type="paragraph" w:styleId="Zwrotpoegnalny">
    <w:name w:val="Closing"/>
    <w:basedOn w:val="Normalny"/>
    <w:pPr>
      <w:ind w:left="4252"/>
    </w:pPr>
  </w:style>
  <w:style w:type="paragraph" w:styleId="Tekstkomentarza">
    <w:name w:val="annotation text"/>
    <w:basedOn w:val="Normalny"/>
    <w:link w:val="TekstkomentarzaZnak"/>
    <w:rPr>
      <w:sz w:val="20"/>
    </w:rPr>
  </w:style>
  <w:style w:type="paragraph" w:styleId="Data">
    <w:name w:val="Date"/>
    <w:basedOn w:val="Normalny"/>
    <w:next w:val="References"/>
    <w:pPr>
      <w:spacing w:after="0"/>
      <w:ind w:left="5103" w:right="-567"/>
      <w:jc w:val="left"/>
    </w:pPr>
  </w:style>
  <w:style w:type="paragraph" w:customStyle="1" w:styleId="References">
    <w:name w:val="References"/>
    <w:basedOn w:val="Normalny"/>
    <w:next w:val="AddressTR"/>
    <w:pPr>
      <w:ind w:left="5103"/>
      <w:jc w:val="left"/>
    </w:pPr>
    <w:rPr>
      <w:sz w:val="20"/>
    </w:rPr>
  </w:style>
  <w:style w:type="paragraph" w:styleId="Mapadokumentu">
    <w:name w:val="Document Map"/>
    <w:basedOn w:val="Normalny"/>
    <w:semiHidden/>
    <w:pPr>
      <w:shd w:val="clear" w:color="auto" w:fill="000080"/>
    </w:pPr>
    <w:rPr>
      <w:rFonts w:ascii="Tahoma" w:hAnsi="Tahoma"/>
    </w:rPr>
  </w:style>
  <w:style w:type="paragraph" w:customStyle="1" w:styleId="DoubSign">
    <w:name w:val="DoubSign"/>
    <w:basedOn w:val="Normalny"/>
    <w:next w:val="Enclosures"/>
    <w:pPr>
      <w:tabs>
        <w:tab w:val="left" w:pos="5103"/>
      </w:tabs>
      <w:spacing w:before="1200" w:after="0"/>
      <w:jc w:val="left"/>
    </w:pPr>
  </w:style>
  <w:style w:type="paragraph" w:customStyle="1" w:styleId="Enclosures">
    <w:name w:val="Enclosures"/>
    <w:basedOn w:val="Normalny"/>
    <w:pPr>
      <w:keepNext/>
      <w:keepLines/>
      <w:tabs>
        <w:tab w:val="left" w:pos="5642"/>
      </w:tabs>
      <w:spacing w:before="480" w:after="0"/>
      <w:ind w:left="1191" w:hanging="1191"/>
      <w:jc w:val="left"/>
    </w:pPr>
  </w:style>
  <w:style w:type="paragraph" w:styleId="Tekstprzypisukocowego">
    <w:name w:val="endnote text"/>
    <w:basedOn w:val="Normalny"/>
    <w:link w:val="TekstprzypisukocowegoZnak"/>
    <w:semiHidden/>
    <w:rPr>
      <w:sz w:val="20"/>
    </w:rPr>
  </w:style>
  <w:style w:type="paragraph" w:styleId="Adresnakopercie">
    <w:name w:val="envelope address"/>
    <w:basedOn w:val="Normalny"/>
    <w:pPr>
      <w:framePr w:w="7920" w:h="1980" w:hRule="exact" w:hSpace="180" w:wrap="auto" w:hAnchor="page" w:xAlign="center" w:yAlign="bottom"/>
      <w:spacing w:after="0"/>
    </w:pPr>
  </w:style>
  <w:style w:type="paragraph" w:styleId="Adreszwrotnynakopercie">
    <w:name w:val="envelope return"/>
    <w:basedOn w:val="Normalny"/>
    <w:pPr>
      <w:spacing w:after="0"/>
    </w:pPr>
    <w:rPr>
      <w:sz w:val="20"/>
    </w:rPr>
  </w:style>
  <w:style w:type="paragraph" w:styleId="Stopka">
    <w:name w:val="footer"/>
    <w:basedOn w:val="Normalny"/>
    <w:link w:val="StopkaZnak"/>
    <w:uiPriority w:val="99"/>
    <w:pPr>
      <w:spacing w:after="0"/>
      <w:ind w:right="-567"/>
      <w:jc w:val="left"/>
    </w:pPr>
    <w:rPr>
      <w:rFonts w:ascii="Arial" w:hAnsi="Arial"/>
      <w:sz w:val="16"/>
      <w:lang w:eastAsia="x-none"/>
    </w:rPr>
  </w:style>
  <w:style w:type="paragraph" w:styleId="Tekstprzypisudolnego">
    <w:name w:val="footnote text"/>
    <w:basedOn w:val="Normalny"/>
    <w:pPr>
      <w:ind w:left="357" w:hanging="357"/>
    </w:pPr>
    <w:rPr>
      <w:sz w:val="20"/>
    </w:rPr>
  </w:style>
  <w:style w:type="paragraph" w:styleId="Nagwek">
    <w:name w:val="header"/>
    <w:basedOn w:val="Normalny"/>
    <w:link w:val="NagwekZnak"/>
    <w:uiPriority w:val="99"/>
    <w:pPr>
      <w:tabs>
        <w:tab w:val="center" w:pos="4153"/>
        <w:tab w:val="right" w:pos="8306"/>
      </w:tabs>
    </w:pPr>
    <w:rPr>
      <w:lang w:eastAsia="x-none"/>
    </w:rPr>
  </w:style>
  <w:style w:type="paragraph" w:styleId="Indeks1">
    <w:name w:val="index 1"/>
    <w:basedOn w:val="Normalny"/>
    <w:next w:val="Normalny"/>
    <w:autoRedefine/>
    <w:semiHidden/>
    <w:pPr>
      <w:ind w:left="240" w:hanging="240"/>
    </w:pPr>
  </w:style>
  <w:style w:type="paragraph" w:styleId="Indeks2">
    <w:name w:val="index 2"/>
    <w:basedOn w:val="Normalny"/>
    <w:next w:val="Normalny"/>
    <w:autoRedefine/>
    <w:semiHidden/>
    <w:pPr>
      <w:ind w:left="480" w:hanging="240"/>
    </w:pPr>
  </w:style>
  <w:style w:type="paragraph" w:styleId="Indeks3">
    <w:name w:val="index 3"/>
    <w:basedOn w:val="Normalny"/>
    <w:next w:val="Normalny"/>
    <w:autoRedefine/>
    <w:semiHidden/>
    <w:pPr>
      <w:ind w:left="720" w:hanging="240"/>
    </w:pPr>
  </w:style>
  <w:style w:type="paragraph" w:styleId="Indeks4">
    <w:name w:val="index 4"/>
    <w:basedOn w:val="Normalny"/>
    <w:next w:val="Normalny"/>
    <w:autoRedefine/>
    <w:semiHidden/>
    <w:pPr>
      <w:ind w:left="960" w:hanging="240"/>
    </w:pPr>
  </w:style>
  <w:style w:type="paragraph" w:styleId="Indeks5">
    <w:name w:val="index 5"/>
    <w:basedOn w:val="Normalny"/>
    <w:next w:val="Normalny"/>
    <w:autoRedefine/>
    <w:semiHidden/>
    <w:pPr>
      <w:ind w:left="1200" w:hanging="240"/>
    </w:pPr>
  </w:style>
  <w:style w:type="paragraph" w:styleId="Indeks6">
    <w:name w:val="index 6"/>
    <w:basedOn w:val="Normalny"/>
    <w:next w:val="Normalny"/>
    <w:autoRedefine/>
    <w:semiHidden/>
    <w:pPr>
      <w:ind w:left="1440" w:hanging="240"/>
    </w:pPr>
  </w:style>
  <w:style w:type="paragraph" w:styleId="Indeks7">
    <w:name w:val="index 7"/>
    <w:basedOn w:val="Normalny"/>
    <w:next w:val="Normalny"/>
    <w:autoRedefine/>
    <w:semiHidden/>
    <w:pPr>
      <w:ind w:left="1680" w:hanging="240"/>
    </w:pPr>
  </w:style>
  <w:style w:type="paragraph" w:styleId="Indeks8">
    <w:name w:val="index 8"/>
    <w:basedOn w:val="Normalny"/>
    <w:next w:val="Normalny"/>
    <w:autoRedefine/>
    <w:semiHidden/>
    <w:pPr>
      <w:ind w:left="1920" w:hanging="240"/>
    </w:pPr>
  </w:style>
  <w:style w:type="paragraph" w:styleId="Indeks9">
    <w:name w:val="index 9"/>
    <w:basedOn w:val="Normalny"/>
    <w:next w:val="Normalny"/>
    <w:autoRedefine/>
    <w:semiHidden/>
    <w:pPr>
      <w:ind w:left="2160" w:hanging="240"/>
    </w:pPr>
  </w:style>
  <w:style w:type="paragraph" w:styleId="Nagwekindeksu">
    <w:name w:val="index heading"/>
    <w:basedOn w:val="Normalny"/>
    <w:next w:val="Indeks1"/>
    <w:semiHidden/>
    <w:rPr>
      <w:rFonts w:ascii="Arial" w:hAnsi="Arial"/>
      <w:b/>
    </w:rPr>
  </w:style>
  <w:style w:type="paragraph" w:styleId="Lista">
    <w:name w:val="List"/>
    <w:basedOn w:val="Normalny"/>
    <w:pPr>
      <w:ind w:left="283" w:hanging="283"/>
    </w:pPr>
  </w:style>
  <w:style w:type="paragraph" w:styleId="Lista2">
    <w:name w:val="List 2"/>
    <w:basedOn w:val="Normalny"/>
    <w:pPr>
      <w:ind w:left="566" w:hanging="283"/>
    </w:pPr>
  </w:style>
  <w:style w:type="paragraph" w:styleId="Lista3">
    <w:name w:val="List 3"/>
    <w:basedOn w:val="Normalny"/>
    <w:pPr>
      <w:ind w:left="849" w:hanging="283"/>
    </w:pPr>
  </w:style>
  <w:style w:type="paragraph" w:styleId="Lista4">
    <w:name w:val="List 4"/>
    <w:basedOn w:val="Normalny"/>
    <w:pPr>
      <w:ind w:left="1132" w:hanging="283"/>
    </w:pPr>
  </w:style>
  <w:style w:type="paragraph" w:styleId="Lista5">
    <w:name w:val="List 5"/>
    <w:basedOn w:val="Normalny"/>
    <w:pPr>
      <w:ind w:left="1415" w:hanging="283"/>
    </w:pPr>
  </w:style>
  <w:style w:type="paragraph" w:styleId="Listapunktowana">
    <w:name w:val="List Bullet"/>
    <w:basedOn w:val="Normalny"/>
    <w:pPr>
      <w:numPr>
        <w:numId w:val="4"/>
      </w:numPr>
    </w:pPr>
  </w:style>
  <w:style w:type="paragraph" w:styleId="Listapunktowana2">
    <w:name w:val="List Bullet 2"/>
    <w:basedOn w:val="Text2"/>
    <w:pPr>
      <w:numPr>
        <w:numId w:val="6"/>
      </w:numPr>
      <w:tabs>
        <w:tab w:val="clear" w:pos="2302"/>
      </w:tabs>
    </w:pPr>
  </w:style>
  <w:style w:type="paragraph" w:styleId="Listapunktowana3">
    <w:name w:val="List Bullet 3"/>
    <w:basedOn w:val="Text3"/>
    <w:pPr>
      <w:numPr>
        <w:numId w:val="7"/>
      </w:numPr>
      <w:tabs>
        <w:tab w:val="clear" w:pos="2302"/>
      </w:tabs>
    </w:pPr>
  </w:style>
  <w:style w:type="paragraph" w:styleId="Listapunktowana4">
    <w:name w:val="List Bullet 4"/>
    <w:basedOn w:val="Text4"/>
    <w:pPr>
      <w:numPr>
        <w:numId w:val="8"/>
      </w:numPr>
      <w:tabs>
        <w:tab w:val="clear" w:pos="2302"/>
      </w:tabs>
    </w:pPr>
  </w:style>
  <w:style w:type="paragraph" w:styleId="Listapunktowana5">
    <w:name w:val="List Bullet 5"/>
    <w:basedOn w:val="Normalny"/>
    <w:autoRedefine/>
    <w:pPr>
      <w:numPr>
        <w:numId w:val="1"/>
      </w:numPr>
    </w:pPr>
  </w:style>
  <w:style w:type="paragraph" w:styleId="Lista-kontynuacja">
    <w:name w:val="List Continue"/>
    <w:basedOn w:val="Normalny"/>
    <w:pPr>
      <w:spacing w:after="120"/>
      <w:ind w:left="283"/>
    </w:pPr>
  </w:style>
  <w:style w:type="paragraph" w:styleId="Lista-kontynuacja2">
    <w:name w:val="List Continue 2"/>
    <w:basedOn w:val="Normalny"/>
    <w:pPr>
      <w:spacing w:after="120"/>
      <w:ind w:left="566"/>
    </w:pPr>
  </w:style>
  <w:style w:type="paragraph" w:styleId="Lista-kontynuacja3">
    <w:name w:val="List Continue 3"/>
    <w:basedOn w:val="Normalny"/>
    <w:pPr>
      <w:spacing w:after="120"/>
      <w:ind w:left="849"/>
    </w:pPr>
  </w:style>
  <w:style w:type="paragraph" w:styleId="Lista-kontynuacja4">
    <w:name w:val="List Continue 4"/>
    <w:basedOn w:val="Normalny"/>
    <w:pPr>
      <w:spacing w:after="120"/>
      <w:ind w:left="1132"/>
    </w:pPr>
  </w:style>
  <w:style w:type="paragraph" w:styleId="Lista-kontynuacja5">
    <w:name w:val="List Continue 5"/>
    <w:basedOn w:val="Normalny"/>
    <w:pPr>
      <w:spacing w:after="120"/>
      <w:ind w:left="1415"/>
    </w:pPr>
  </w:style>
  <w:style w:type="paragraph" w:styleId="Listanumerowana">
    <w:name w:val="List Number"/>
    <w:basedOn w:val="Normalny"/>
    <w:pPr>
      <w:numPr>
        <w:numId w:val="14"/>
      </w:numPr>
    </w:pPr>
  </w:style>
  <w:style w:type="paragraph" w:styleId="Listanumerowana2">
    <w:name w:val="List Number 2"/>
    <w:basedOn w:val="Text2"/>
    <w:pPr>
      <w:numPr>
        <w:numId w:val="16"/>
      </w:numPr>
      <w:tabs>
        <w:tab w:val="clear" w:pos="2302"/>
      </w:tabs>
    </w:pPr>
  </w:style>
  <w:style w:type="paragraph" w:styleId="Listanumerowana3">
    <w:name w:val="List Number 3"/>
    <w:basedOn w:val="Text3"/>
    <w:pPr>
      <w:numPr>
        <w:numId w:val="17"/>
      </w:numPr>
      <w:tabs>
        <w:tab w:val="clear" w:pos="2302"/>
      </w:tabs>
    </w:pPr>
  </w:style>
  <w:style w:type="paragraph" w:styleId="Listanumerowana4">
    <w:name w:val="List Number 4"/>
    <w:basedOn w:val="Text4"/>
    <w:pPr>
      <w:numPr>
        <w:numId w:val="18"/>
      </w:numPr>
      <w:tabs>
        <w:tab w:val="clear" w:pos="2302"/>
      </w:tabs>
    </w:pPr>
  </w:style>
  <w:style w:type="paragraph" w:styleId="Listanumerowana5">
    <w:name w:val="List Number 5"/>
    <w:basedOn w:val="Normalny"/>
    <w:pPr>
      <w:numPr>
        <w:numId w:val="2"/>
      </w:numPr>
    </w:pPr>
  </w:style>
  <w:style w:type="paragraph" w:styleId="Teks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gwekwiadomoci">
    <w:name w:val="Message Header"/>
    <w:basedOn w:val="Normalny"/>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Wcicienormalne">
    <w:name w:val="Normal Indent"/>
    <w:basedOn w:val="Normalny"/>
    <w:link w:val="WcicienormalneZnak"/>
    <w:pPr>
      <w:ind w:left="720"/>
    </w:pPr>
    <w:rPr>
      <w:lang w:eastAsia="x-none"/>
    </w:rPr>
  </w:style>
  <w:style w:type="paragraph" w:styleId="Nagweknotatki">
    <w:name w:val="Note Heading"/>
    <w:basedOn w:val="Normalny"/>
    <w:next w:val="Normalny"/>
  </w:style>
  <w:style w:type="paragraph" w:customStyle="1" w:styleId="NoteHead">
    <w:name w:val="NoteHead"/>
    <w:basedOn w:val="Normalny"/>
    <w:next w:val="Subject"/>
    <w:pPr>
      <w:spacing w:before="720" w:after="720"/>
      <w:jc w:val="center"/>
    </w:pPr>
    <w:rPr>
      <w:b/>
      <w:smallCaps/>
    </w:rPr>
  </w:style>
  <w:style w:type="paragraph" w:customStyle="1" w:styleId="Subject">
    <w:name w:val="Subject"/>
    <w:basedOn w:val="Normalny"/>
    <w:next w:val="Normalny"/>
    <w:pPr>
      <w:spacing w:after="480"/>
      <w:ind w:left="1531" w:hanging="1531"/>
      <w:jc w:val="left"/>
    </w:pPr>
    <w:rPr>
      <w:b/>
    </w:rPr>
  </w:style>
  <w:style w:type="paragraph" w:customStyle="1" w:styleId="NoteList">
    <w:name w:val="NoteList"/>
    <w:basedOn w:val="Normalny"/>
    <w:next w:val="Subject"/>
    <w:pPr>
      <w:tabs>
        <w:tab w:val="left" w:pos="5823"/>
      </w:tabs>
      <w:spacing w:before="720" w:after="720"/>
      <w:ind w:left="5104" w:hanging="3119"/>
      <w:jc w:val="left"/>
    </w:pPr>
    <w:rPr>
      <w:b/>
      <w:smallCaps/>
    </w:rPr>
  </w:style>
  <w:style w:type="paragraph" w:customStyle="1" w:styleId="NumPar1">
    <w:name w:val="NumPar 1"/>
    <w:basedOn w:val="Nagwek1"/>
    <w:next w:val="Text1"/>
    <w:pPr>
      <w:keepNext w:val="0"/>
      <w:spacing w:before="0"/>
      <w:outlineLvl w:val="9"/>
    </w:pPr>
    <w:rPr>
      <w:b w:val="0"/>
      <w:smallCaps w:val="0"/>
    </w:rPr>
  </w:style>
  <w:style w:type="paragraph" w:customStyle="1" w:styleId="NumPar2">
    <w:name w:val="NumPar 2"/>
    <w:basedOn w:val="Nagwek2"/>
    <w:next w:val="Text2"/>
    <w:pPr>
      <w:keepNext w:val="0"/>
      <w:outlineLvl w:val="9"/>
    </w:pPr>
    <w:rPr>
      <w:b w:val="0"/>
    </w:rPr>
  </w:style>
  <w:style w:type="paragraph" w:customStyle="1" w:styleId="NumPar3">
    <w:name w:val="NumPar 3"/>
    <w:basedOn w:val="Nagwek3"/>
    <w:next w:val="Text3"/>
    <w:pPr>
      <w:keepNext w:val="0"/>
      <w:outlineLvl w:val="9"/>
    </w:pPr>
    <w:rPr>
      <w:i w:val="0"/>
    </w:rPr>
  </w:style>
  <w:style w:type="paragraph" w:customStyle="1" w:styleId="NumPar4">
    <w:name w:val="NumPar 4"/>
    <w:basedOn w:val="Nagwek4"/>
    <w:next w:val="Text4"/>
    <w:pPr>
      <w:keepNext w:val="0"/>
      <w:outlineLvl w:val="9"/>
    </w:pPr>
  </w:style>
  <w:style w:type="paragraph" w:customStyle="1" w:styleId="PartTitle">
    <w:name w:val="PartTitle"/>
    <w:basedOn w:val="Normalny"/>
    <w:next w:val="ChapterTitle"/>
    <w:pPr>
      <w:keepNext/>
      <w:pageBreakBefore/>
      <w:spacing w:after="480"/>
      <w:jc w:val="center"/>
    </w:pPr>
    <w:rPr>
      <w:b/>
      <w:sz w:val="36"/>
    </w:rPr>
  </w:style>
  <w:style w:type="paragraph" w:styleId="Zwykytekst">
    <w:name w:val="Plain Text"/>
    <w:basedOn w:val="Normalny"/>
    <w:rPr>
      <w:rFonts w:ascii="Courier New" w:hAnsi="Courier New"/>
      <w:sz w:val="20"/>
    </w:rPr>
  </w:style>
  <w:style w:type="paragraph" w:styleId="Zwrotgrzecznociowy">
    <w:name w:val="Salutation"/>
    <w:basedOn w:val="Normalny"/>
    <w:next w:val="Normalny"/>
  </w:style>
  <w:style w:type="paragraph" w:styleId="Podpis">
    <w:name w:val="Signature"/>
    <w:basedOn w:val="Normalny"/>
    <w:next w:val="Enclosures"/>
    <w:pPr>
      <w:tabs>
        <w:tab w:val="left" w:pos="5103"/>
      </w:tabs>
      <w:spacing w:before="1200" w:after="0"/>
      <w:ind w:left="5103"/>
      <w:jc w:val="center"/>
    </w:pPr>
  </w:style>
  <w:style w:type="paragraph" w:styleId="Podtytu">
    <w:name w:val="Subtitle"/>
    <w:basedOn w:val="Normalny"/>
    <w:pPr>
      <w:spacing w:after="60"/>
      <w:jc w:val="center"/>
      <w:outlineLvl w:val="1"/>
    </w:pPr>
    <w:rPr>
      <w:rFonts w:ascii="Arial" w:hAnsi="Arial"/>
    </w:rPr>
  </w:style>
  <w:style w:type="paragraph" w:customStyle="1" w:styleId="SubTitle1">
    <w:name w:val="SubTitle 1"/>
    <w:basedOn w:val="Normalny"/>
    <w:next w:val="SubTitle2"/>
    <w:pPr>
      <w:jc w:val="center"/>
    </w:pPr>
    <w:rPr>
      <w:b/>
      <w:sz w:val="40"/>
    </w:rPr>
  </w:style>
  <w:style w:type="paragraph" w:customStyle="1" w:styleId="SubTitle2">
    <w:name w:val="SubTitle 2"/>
    <w:basedOn w:val="Normalny"/>
    <w:pPr>
      <w:jc w:val="center"/>
    </w:pPr>
    <w:rPr>
      <w:b/>
      <w:sz w:val="32"/>
    </w:rPr>
  </w:style>
  <w:style w:type="paragraph" w:styleId="Wykazrde">
    <w:name w:val="table of authorities"/>
    <w:basedOn w:val="Normalny"/>
    <w:next w:val="Normalny"/>
    <w:semiHidden/>
    <w:pPr>
      <w:ind w:left="240" w:hanging="240"/>
    </w:pPr>
  </w:style>
  <w:style w:type="paragraph" w:styleId="Spisilustracji">
    <w:name w:val="table of figures"/>
    <w:basedOn w:val="Normalny"/>
    <w:next w:val="Normalny"/>
    <w:semiHidden/>
    <w:pPr>
      <w:ind w:left="480" w:hanging="480"/>
    </w:pPr>
  </w:style>
  <w:style w:type="paragraph" w:styleId="Tytu">
    <w:name w:val="Title"/>
    <w:basedOn w:val="Normalny"/>
    <w:next w:val="SubTitle1"/>
    <w:pPr>
      <w:spacing w:after="480"/>
      <w:jc w:val="center"/>
    </w:pPr>
    <w:rPr>
      <w:b/>
      <w:kern w:val="28"/>
      <w:sz w:val="48"/>
    </w:rPr>
  </w:style>
  <w:style w:type="paragraph" w:styleId="Nagwekwykazurde">
    <w:name w:val="toa heading"/>
    <w:basedOn w:val="Normalny"/>
    <w:next w:val="Normalny"/>
    <w:semiHidden/>
    <w:pPr>
      <w:spacing w:before="120"/>
    </w:pPr>
    <w:rPr>
      <w:rFonts w:ascii="Arial" w:hAnsi="Arial"/>
      <w:b/>
    </w:rPr>
  </w:style>
  <w:style w:type="paragraph" w:styleId="Spistreci1">
    <w:name w:val="toc 1"/>
    <w:basedOn w:val="Normalny"/>
    <w:next w:val="Normalny"/>
    <w:semiHidden/>
    <w:pPr>
      <w:tabs>
        <w:tab w:val="right" w:leader="dot" w:pos="8640"/>
      </w:tabs>
      <w:spacing w:before="120" w:after="120"/>
      <w:ind w:left="482" w:right="720" w:hanging="482"/>
    </w:pPr>
    <w:rPr>
      <w:caps/>
    </w:rPr>
  </w:style>
  <w:style w:type="paragraph" w:styleId="Spistreci2">
    <w:name w:val="toc 2"/>
    <w:basedOn w:val="Normalny"/>
    <w:next w:val="Normalny"/>
    <w:semiHidden/>
    <w:pPr>
      <w:tabs>
        <w:tab w:val="right" w:leader="dot" w:pos="8640"/>
      </w:tabs>
      <w:spacing w:before="60" w:after="60"/>
      <w:ind w:left="1077" w:right="720" w:hanging="595"/>
    </w:pPr>
  </w:style>
  <w:style w:type="paragraph" w:styleId="Spistreci3">
    <w:name w:val="toc 3"/>
    <w:basedOn w:val="Normalny"/>
    <w:next w:val="Normalny"/>
    <w:semiHidden/>
    <w:pPr>
      <w:tabs>
        <w:tab w:val="right" w:leader="dot" w:pos="8640"/>
      </w:tabs>
      <w:spacing w:before="60" w:after="60"/>
      <w:ind w:left="1916" w:right="720" w:hanging="839"/>
    </w:pPr>
  </w:style>
  <w:style w:type="paragraph" w:styleId="Spistreci4">
    <w:name w:val="toc 4"/>
    <w:basedOn w:val="Normalny"/>
    <w:next w:val="Normalny"/>
    <w:semiHidden/>
    <w:pPr>
      <w:tabs>
        <w:tab w:val="right" w:leader="dot" w:pos="8641"/>
      </w:tabs>
      <w:spacing w:before="60" w:after="60"/>
      <w:ind w:left="2880" w:right="720" w:hanging="964"/>
    </w:pPr>
  </w:style>
  <w:style w:type="paragraph" w:styleId="Spistreci5">
    <w:name w:val="toc 5"/>
    <w:basedOn w:val="Normalny"/>
    <w:next w:val="Normalny"/>
    <w:semiHidden/>
    <w:pPr>
      <w:tabs>
        <w:tab w:val="right" w:leader="dot" w:pos="8641"/>
      </w:tabs>
      <w:spacing w:before="240" w:after="120"/>
      <w:ind w:right="720"/>
    </w:pPr>
    <w:rPr>
      <w:caps/>
    </w:rPr>
  </w:style>
  <w:style w:type="paragraph" w:styleId="Spistreci6">
    <w:name w:val="toc 6"/>
    <w:basedOn w:val="Normalny"/>
    <w:next w:val="Normalny"/>
    <w:autoRedefine/>
    <w:semiHidden/>
    <w:pPr>
      <w:ind w:left="1200"/>
    </w:pPr>
  </w:style>
  <w:style w:type="paragraph" w:styleId="Spistreci7">
    <w:name w:val="toc 7"/>
    <w:basedOn w:val="Normalny"/>
    <w:next w:val="Normalny"/>
    <w:autoRedefine/>
    <w:semiHidden/>
    <w:pPr>
      <w:ind w:left="1440"/>
    </w:pPr>
  </w:style>
  <w:style w:type="paragraph" w:styleId="Spistreci8">
    <w:name w:val="toc 8"/>
    <w:basedOn w:val="Normalny"/>
    <w:next w:val="Normalny"/>
    <w:autoRedefine/>
    <w:semiHidden/>
    <w:pPr>
      <w:ind w:left="1680"/>
    </w:pPr>
  </w:style>
  <w:style w:type="paragraph" w:styleId="Spistreci9">
    <w:name w:val="toc 9"/>
    <w:basedOn w:val="Normalny"/>
    <w:next w:val="Normalny"/>
    <w:autoRedefine/>
    <w:semiHidden/>
    <w:pPr>
      <w:ind w:left="1920"/>
    </w:pPr>
  </w:style>
  <w:style w:type="paragraph" w:customStyle="1" w:styleId="YReferences">
    <w:name w:val="YReferences"/>
    <w:basedOn w:val="Normalny"/>
    <w:next w:val="Normalny"/>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ny"/>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ny"/>
    <w:pPr>
      <w:numPr>
        <w:ilvl w:val="1"/>
        <w:numId w:val="14"/>
      </w:numPr>
    </w:pPr>
  </w:style>
  <w:style w:type="paragraph" w:customStyle="1" w:styleId="ListNumberLevel3">
    <w:name w:val="List Number (Level 3)"/>
    <w:basedOn w:val="Normalny"/>
    <w:pPr>
      <w:numPr>
        <w:ilvl w:val="2"/>
        <w:numId w:val="14"/>
      </w:numPr>
    </w:pPr>
  </w:style>
  <w:style w:type="paragraph" w:customStyle="1" w:styleId="ListNumberLevel4">
    <w:name w:val="List Number (Level 4)"/>
    <w:basedOn w:val="Normalny"/>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gwekspisutreci">
    <w:name w:val="TOC Heading"/>
    <w:basedOn w:val="Normalny"/>
    <w:next w:val="Normalny"/>
    <w:pPr>
      <w:keepNext/>
      <w:spacing w:before="240"/>
      <w:jc w:val="center"/>
    </w:pPr>
    <w:rPr>
      <w:b/>
    </w:rPr>
  </w:style>
  <w:style w:type="paragraph" w:customStyle="1" w:styleId="Contact">
    <w:name w:val="Contact"/>
    <w:basedOn w:val="Normalny"/>
    <w:next w:val="Normalny"/>
    <w:pPr>
      <w:spacing w:after="480"/>
      <w:ind w:left="567" w:hanging="567"/>
      <w:jc w:val="left"/>
    </w:pPr>
  </w:style>
  <w:style w:type="paragraph" w:customStyle="1" w:styleId="ZCom">
    <w:name w:val="Z_Com"/>
    <w:basedOn w:val="Norma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ny"/>
    <w:rsid w:val="00D63776"/>
    <w:pPr>
      <w:widowControl w:val="0"/>
      <w:autoSpaceDE w:val="0"/>
      <w:autoSpaceDN w:val="0"/>
      <w:spacing w:after="0"/>
      <w:ind w:right="85"/>
      <w:jc w:val="left"/>
    </w:pPr>
    <w:rPr>
      <w:rFonts w:ascii="Arial" w:hAnsi="Arial" w:cs="Arial"/>
      <w:sz w:val="16"/>
      <w:szCs w:val="16"/>
      <w:lang w:eastAsia="en-GB"/>
    </w:rPr>
  </w:style>
  <w:style w:type="character" w:styleId="Hipercze">
    <w:name w:val="Hyperlink"/>
    <w:rsid w:val="006914AD"/>
    <w:rPr>
      <w:color w:val="0000FF"/>
      <w:u w:val="single"/>
    </w:rPr>
  </w:style>
  <w:style w:type="character" w:styleId="Odwoanieprzypisudolnego">
    <w:name w:val="footnote reference"/>
    <w:rsid w:val="00CD08CF"/>
    <w:rPr>
      <w:vertAlign w:val="superscript"/>
    </w:rPr>
  </w:style>
  <w:style w:type="table" w:styleId="redniasiatka3akcent2">
    <w:name w:val="Medium Grid 3 Accent 2"/>
    <w:basedOn w:val="Standardowy"/>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kstdymka">
    <w:name w:val="Balloon Text"/>
    <w:basedOn w:val="Normalny"/>
    <w:link w:val="TekstdymkaZnak"/>
    <w:uiPriority w:val="99"/>
    <w:semiHidden/>
    <w:rsid w:val="00E52A1D"/>
    <w:rPr>
      <w:rFonts w:ascii="Tahoma" w:hAnsi="Tahoma"/>
      <w:sz w:val="16"/>
      <w:szCs w:val="16"/>
    </w:rPr>
  </w:style>
  <w:style w:type="paragraph" w:customStyle="1" w:styleId="DocumentTitle">
    <w:name w:val="Document Title"/>
    <w:basedOn w:val="Normalny"/>
    <w:link w:val="DocumentTitleChar"/>
    <w:qFormat/>
    <w:rsid w:val="002A726D"/>
    <w:pPr>
      <w:jc w:val="center"/>
    </w:pPr>
    <w:rPr>
      <w:rFonts w:ascii="Verdana" w:hAnsi="Verdana"/>
      <w:b/>
      <w:sz w:val="28"/>
      <w:lang w:eastAsia="x-none"/>
    </w:rPr>
  </w:style>
  <w:style w:type="paragraph" w:customStyle="1" w:styleId="Footerapproval">
    <w:name w:val="Footer approval"/>
    <w:basedOn w:val="Stopk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Stopka"/>
    <w:link w:val="FooterDateChar"/>
    <w:qFormat/>
    <w:rsid w:val="00EE60CF"/>
    <w:pPr>
      <w:tabs>
        <w:tab w:val="right" w:pos="9240"/>
      </w:tabs>
    </w:pPr>
    <w:rPr>
      <w:rFonts w:ascii="Verdana" w:hAnsi="Verdana"/>
      <w:lang w:val="it-IT"/>
    </w:rPr>
  </w:style>
  <w:style w:type="character" w:customStyle="1" w:styleId="StopkaZnak">
    <w:name w:val="Stopka Znak"/>
    <w:link w:val="Stopka"/>
    <w:uiPriority w:val="99"/>
    <w:rsid w:val="00EE60CF"/>
    <w:rPr>
      <w:rFonts w:ascii="Arial" w:hAnsi="Arial"/>
      <w:sz w:val="16"/>
      <w:lang w:val="fr-FR"/>
    </w:rPr>
  </w:style>
  <w:style w:type="character" w:customStyle="1" w:styleId="ApprovalfooterChar">
    <w:name w:val="Approval_footer Char"/>
    <w:basedOn w:val="StopkaZnak"/>
    <w:link w:val="Footerapproval"/>
    <w:rsid w:val="00EE60CF"/>
    <w:rPr>
      <w:rFonts w:ascii="Arial" w:hAnsi="Arial"/>
      <w:sz w:val="16"/>
      <w:lang w:val="fr-FR"/>
    </w:rPr>
  </w:style>
  <w:style w:type="paragraph" w:customStyle="1" w:styleId="PageNumber1">
    <w:name w:val="Page Number1"/>
    <w:basedOn w:val="Stopk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NagwekZnak">
    <w:name w:val="Nagłówek Znak"/>
    <w:link w:val="Nagwek"/>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ny"/>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Wcicienormaln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ny"/>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WcicienormalneZnak">
    <w:name w:val="Wcięcie normalne Znak"/>
    <w:link w:val="Wcicienormalne"/>
    <w:rsid w:val="007A4813"/>
    <w:rPr>
      <w:sz w:val="24"/>
      <w:lang w:val="fr-FR"/>
    </w:rPr>
  </w:style>
  <w:style w:type="character" w:customStyle="1" w:styleId="Bulletpoint1Char">
    <w:name w:val="Bullet point1 Char"/>
    <w:basedOn w:val="WcicienormalneZnak"/>
    <w:link w:val="Bulletpoint1"/>
    <w:rsid w:val="007A4813"/>
    <w:rPr>
      <w:sz w:val="24"/>
      <w:lang w:val="fr-FR"/>
    </w:rPr>
  </w:style>
  <w:style w:type="paragraph" w:customStyle="1" w:styleId="BulletPoint2">
    <w:name w:val="Bullet Point 2"/>
    <w:basedOn w:val="Wcicienormalne"/>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ny"/>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Siatka">
    <w:name w:val="Table Grid"/>
    <w:basedOn w:val="Standardowy"/>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Standardowy"/>
    <w:rsid w:val="00EF7057"/>
    <w:tblPr/>
  </w:style>
  <w:style w:type="table" w:styleId="Tabela-Elegancki">
    <w:name w:val="Table Elegant"/>
    <w:basedOn w:val="Standardowy"/>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woaniedokomentarza">
    <w:name w:val="annotation reference"/>
    <w:unhideWhenUsed/>
    <w:rsid w:val="00F0066C"/>
    <w:rPr>
      <w:sz w:val="16"/>
      <w:szCs w:val="16"/>
    </w:rPr>
  </w:style>
  <w:style w:type="character" w:customStyle="1" w:styleId="TekstkomentarzaZnak">
    <w:name w:val="Tekst komentarza Znak"/>
    <w:link w:val="Tekstkomentarz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ny"/>
    <w:semiHidden/>
    <w:rsid w:val="007F7B4F"/>
    <w:pPr>
      <w:tabs>
        <w:tab w:val="num" w:pos="765"/>
      </w:tabs>
      <w:spacing w:after="0"/>
      <w:ind w:left="765" w:hanging="283"/>
      <w:jc w:val="left"/>
    </w:pPr>
    <w:rPr>
      <w:sz w:val="20"/>
      <w:lang w:val="en-GB" w:eastAsia="en-GB"/>
    </w:rPr>
  </w:style>
  <w:style w:type="paragraph" w:customStyle="1" w:styleId="List1">
    <w:name w:val="List 1"/>
    <w:basedOn w:val="Norma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ny"/>
    <w:semiHidden/>
    <w:rsid w:val="007F7B4F"/>
    <w:pPr>
      <w:spacing w:after="0"/>
      <w:ind w:left="1080" w:hanging="360"/>
      <w:jc w:val="left"/>
    </w:pPr>
    <w:rPr>
      <w:sz w:val="20"/>
      <w:lang w:val="en-GB" w:eastAsia="en-GB"/>
    </w:rPr>
  </w:style>
  <w:style w:type="paragraph" w:customStyle="1" w:styleId="List51">
    <w:name w:val="List 51"/>
    <w:basedOn w:val="Normalny"/>
    <w:semiHidden/>
    <w:rsid w:val="007F7B4F"/>
    <w:pPr>
      <w:numPr>
        <w:numId w:val="21"/>
      </w:numPr>
      <w:spacing w:after="0"/>
      <w:jc w:val="left"/>
    </w:pPr>
    <w:rPr>
      <w:sz w:val="20"/>
      <w:lang w:val="en-GB" w:eastAsia="en-GB"/>
    </w:rPr>
  </w:style>
  <w:style w:type="paragraph" w:customStyle="1" w:styleId="List6">
    <w:name w:val="List 6"/>
    <w:basedOn w:val="Normalny"/>
    <w:semiHidden/>
    <w:rsid w:val="007F7B4F"/>
    <w:pPr>
      <w:numPr>
        <w:numId w:val="22"/>
      </w:numPr>
      <w:spacing w:after="0"/>
      <w:jc w:val="left"/>
    </w:pPr>
    <w:rPr>
      <w:sz w:val="20"/>
      <w:lang w:val="en-GB" w:eastAsia="en-GB"/>
    </w:rPr>
  </w:style>
  <w:style w:type="paragraph" w:customStyle="1" w:styleId="List7">
    <w:name w:val="List 7"/>
    <w:basedOn w:val="Norma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ny"/>
    <w:next w:val="Tekstpodstawowy"/>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alny"/>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kstdymkaZnak">
    <w:name w:val="Tekst dymka Znak"/>
    <w:link w:val="Tekstdymka"/>
    <w:uiPriority w:val="99"/>
    <w:semiHidden/>
    <w:rsid w:val="00BA290F"/>
    <w:rPr>
      <w:rFonts w:ascii="Tahoma" w:hAnsi="Tahoma" w:cs="Tahoma"/>
      <w:sz w:val="16"/>
      <w:szCs w:val="16"/>
      <w:lang w:val="fr-FR" w:eastAsia="en-US"/>
    </w:rPr>
  </w:style>
  <w:style w:type="paragraph" w:styleId="Akapitzlist">
    <w:name w:val="List Paragraph"/>
    <w:basedOn w:val="Norma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Tematkomentarza">
    <w:name w:val="annotation subject"/>
    <w:basedOn w:val="Tekstkomentarza"/>
    <w:next w:val="Tekstkomentarza"/>
    <w:link w:val="TematkomentarzaZnak"/>
    <w:uiPriority w:val="99"/>
    <w:unhideWhenUsed/>
    <w:rsid w:val="00BA290F"/>
    <w:pPr>
      <w:suppressAutoHyphens/>
      <w:spacing w:after="0"/>
      <w:jc w:val="left"/>
    </w:pPr>
    <w:rPr>
      <w:b/>
      <w:bCs/>
      <w:lang w:val="x-none" w:eastAsia="ar-SA"/>
    </w:rPr>
  </w:style>
  <w:style w:type="character" w:customStyle="1" w:styleId="TematkomentarzaZnak">
    <w:name w:val="Temat komentarza Znak"/>
    <w:link w:val="Tematkomentarza"/>
    <w:uiPriority w:val="99"/>
    <w:rsid w:val="00BA290F"/>
    <w:rPr>
      <w:b/>
      <w:bCs/>
      <w:lang w:val="x-none" w:eastAsia="ar-SA"/>
    </w:rPr>
  </w:style>
  <w:style w:type="paragraph" w:styleId="Poprawka">
    <w:name w:val="Revision"/>
    <w:hidden/>
    <w:uiPriority w:val="99"/>
    <w:semiHidden/>
    <w:rsid w:val="00BA290F"/>
    <w:rPr>
      <w:sz w:val="24"/>
      <w:szCs w:val="24"/>
      <w:lang w:eastAsia="ar-SA"/>
    </w:rPr>
  </w:style>
  <w:style w:type="character" w:styleId="UyteHipercze">
    <w:name w:val="FollowedHyperlink"/>
    <w:uiPriority w:val="99"/>
    <w:unhideWhenUsed/>
    <w:rsid w:val="00BA290F"/>
    <w:rPr>
      <w:color w:val="800080"/>
      <w:u w:val="single"/>
    </w:rPr>
  </w:style>
  <w:style w:type="character" w:customStyle="1" w:styleId="Nagwek3Znak">
    <w:name w:val="Nagłówek 3 Znak"/>
    <w:link w:val="Nagwek3"/>
    <w:rsid w:val="005D5129"/>
    <w:rPr>
      <w:i/>
      <w:sz w:val="24"/>
      <w:lang w:val="fr-FR" w:eastAsia="en-US"/>
    </w:rPr>
  </w:style>
  <w:style w:type="character" w:styleId="Odwoanieprzypisukocowego">
    <w:name w:val="endnote reference"/>
    <w:rsid w:val="007967A9"/>
    <w:rPr>
      <w:vertAlign w:val="superscript"/>
    </w:rPr>
  </w:style>
  <w:style w:type="character" w:customStyle="1" w:styleId="TekstprzypisukocowegoZnak">
    <w:name w:val="Tekst przypisu końcowego Znak"/>
    <w:basedOn w:val="Domylnaczcionkaakapitu"/>
    <w:link w:val="Tekstprzypisukocowego"/>
    <w:semiHidden/>
    <w:rsid w:val="00D97FE7"/>
    <w:rPr>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er" w:uiPriority="99"/>
    <w:lsdException w:name="footer" w:uiPriority="99"/>
    <w:lsdException w:name="FollowedHyperlink"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atentStyles>
  <w:style w:type="paragraph" w:default="1" w:styleId="Normalny">
    <w:name w:val="Normal"/>
    <w:rsid w:val="005A1D32"/>
    <w:pPr>
      <w:spacing w:after="240"/>
      <w:jc w:val="both"/>
    </w:pPr>
    <w:rPr>
      <w:sz w:val="24"/>
      <w:lang w:val="fr-FR" w:eastAsia="en-US"/>
    </w:rPr>
  </w:style>
  <w:style w:type="paragraph" w:styleId="Nagwek1">
    <w:name w:val="heading 1"/>
    <w:basedOn w:val="Normalny"/>
    <w:next w:val="Text1"/>
    <w:qFormat/>
    <w:rsid w:val="00BF6AA3"/>
    <w:pPr>
      <w:keepNext/>
      <w:numPr>
        <w:numId w:val="3"/>
      </w:numPr>
      <w:spacing w:before="240"/>
      <w:outlineLvl w:val="0"/>
    </w:pPr>
    <w:rPr>
      <w:b/>
      <w:smallCaps/>
    </w:rPr>
  </w:style>
  <w:style w:type="paragraph" w:styleId="Nagwek2">
    <w:name w:val="heading 2"/>
    <w:basedOn w:val="Normalny"/>
    <w:next w:val="Text2"/>
    <w:qFormat/>
    <w:pPr>
      <w:keepNext/>
      <w:numPr>
        <w:ilvl w:val="1"/>
        <w:numId w:val="3"/>
      </w:numPr>
      <w:outlineLvl w:val="1"/>
    </w:pPr>
    <w:rPr>
      <w:b/>
    </w:rPr>
  </w:style>
  <w:style w:type="paragraph" w:styleId="Nagwek3">
    <w:name w:val="heading 3"/>
    <w:basedOn w:val="Normalny"/>
    <w:next w:val="Text3"/>
    <w:link w:val="Nagwek3Znak"/>
    <w:qFormat/>
    <w:pPr>
      <w:keepNext/>
      <w:numPr>
        <w:ilvl w:val="2"/>
        <w:numId w:val="3"/>
      </w:numPr>
      <w:outlineLvl w:val="2"/>
    </w:pPr>
    <w:rPr>
      <w:i/>
    </w:rPr>
  </w:style>
  <w:style w:type="paragraph" w:styleId="Nagwek4">
    <w:name w:val="heading 4"/>
    <w:basedOn w:val="Normalny"/>
    <w:next w:val="Text4"/>
    <w:qFormat/>
    <w:pPr>
      <w:keepNext/>
      <w:numPr>
        <w:ilvl w:val="3"/>
        <w:numId w:val="3"/>
      </w:numPr>
      <w:outlineLvl w:val="3"/>
    </w:pPr>
  </w:style>
  <w:style w:type="paragraph" w:styleId="Nagwek5">
    <w:name w:val="heading 5"/>
    <w:basedOn w:val="Normalny"/>
    <w:next w:val="Normalny"/>
    <w:pPr>
      <w:tabs>
        <w:tab w:val="num" w:pos="0"/>
      </w:tabs>
      <w:spacing w:before="240" w:after="60"/>
      <w:outlineLvl w:val="4"/>
    </w:pPr>
    <w:rPr>
      <w:rFonts w:ascii="Arial" w:hAnsi="Arial"/>
      <w:sz w:val="22"/>
    </w:rPr>
  </w:style>
  <w:style w:type="paragraph" w:styleId="Nagwek6">
    <w:name w:val="heading 6"/>
    <w:basedOn w:val="Normalny"/>
    <w:next w:val="Normalny"/>
    <w:pPr>
      <w:tabs>
        <w:tab w:val="num" w:pos="0"/>
      </w:tabs>
      <w:spacing w:before="240" w:after="60"/>
      <w:outlineLvl w:val="5"/>
    </w:pPr>
    <w:rPr>
      <w:rFonts w:ascii="Arial" w:hAnsi="Arial"/>
      <w:i/>
      <w:sz w:val="22"/>
    </w:rPr>
  </w:style>
  <w:style w:type="paragraph" w:styleId="Nagwek7">
    <w:name w:val="heading 7"/>
    <w:basedOn w:val="Normalny"/>
    <w:next w:val="Normalny"/>
    <w:pPr>
      <w:tabs>
        <w:tab w:val="num" w:pos="0"/>
      </w:tabs>
      <w:spacing w:before="240" w:after="60"/>
      <w:outlineLvl w:val="6"/>
    </w:pPr>
    <w:rPr>
      <w:rFonts w:ascii="Arial" w:hAnsi="Arial"/>
      <w:sz w:val="20"/>
    </w:rPr>
  </w:style>
  <w:style w:type="paragraph" w:styleId="Nagwek8">
    <w:name w:val="heading 8"/>
    <w:basedOn w:val="Normalny"/>
    <w:next w:val="Normalny"/>
    <w:pPr>
      <w:tabs>
        <w:tab w:val="num" w:pos="0"/>
      </w:tabs>
      <w:spacing w:before="240" w:after="60"/>
      <w:outlineLvl w:val="7"/>
    </w:pPr>
    <w:rPr>
      <w:rFonts w:ascii="Arial" w:hAnsi="Arial"/>
      <w:i/>
      <w:sz w:val="20"/>
    </w:rPr>
  </w:style>
  <w:style w:type="paragraph" w:styleId="Nagwek9">
    <w:name w:val="heading 9"/>
    <w:basedOn w:val="Normalny"/>
    <w:next w:val="Normalny"/>
    <w:pPr>
      <w:tabs>
        <w:tab w:val="num" w:pos="0"/>
      </w:tabs>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pPr>
      <w:ind w:left="482"/>
    </w:pPr>
  </w:style>
  <w:style w:type="paragraph" w:customStyle="1" w:styleId="Text2">
    <w:name w:val="Text 2"/>
    <w:basedOn w:val="Normalny"/>
    <w:pPr>
      <w:tabs>
        <w:tab w:val="left" w:pos="2302"/>
      </w:tabs>
      <w:ind w:left="1202"/>
    </w:pPr>
  </w:style>
  <w:style w:type="paragraph" w:customStyle="1" w:styleId="Text3">
    <w:name w:val="Text 3"/>
    <w:basedOn w:val="Normalny"/>
    <w:pPr>
      <w:tabs>
        <w:tab w:val="left" w:pos="2302"/>
      </w:tabs>
      <w:ind w:left="1202"/>
    </w:pPr>
  </w:style>
  <w:style w:type="paragraph" w:customStyle="1" w:styleId="Text4">
    <w:name w:val="Text 4"/>
    <w:basedOn w:val="Normalny"/>
    <w:pPr>
      <w:tabs>
        <w:tab w:val="left" w:pos="2302"/>
      </w:tabs>
      <w:ind w:left="1202"/>
    </w:pPr>
  </w:style>
  <w:style w:type="paragraph" w:customStyle="1" w:styleId="Address">
    <w:name w:val="Address"/>
    <w:basedOn w:val="Normalny"/>
    <w:pPr>
      <w:spacing w:after="0"/>
      <w:jc w:val="left"/>
    </w:pPr>
  </w:style>
  <w:style w:type="paragraph" w:customStyle="1" w:styleId="AddressTL">
    <w:name w:val="AddressTL"/>
    <w:basedOn w:val="Normalny"/>
    <w:next w:val="Normalny"/>
    <w:pPr>
      <w:spacing w:after="720"/>
      <w:jc w:val="left"/>
    </w:pPr>
  </w:style>
  <w:style w:type="paragraph" w:customStyle="1" w:styleId="AddressTR">
    <w:name w:val="AddressTR"/>
    <w:basedOn w:val="Normalny"/>
    <w:next w:val="Normalny"/>
    <w:pPr>
      <w:spacing w:after="720"/>
      <w:ind w:left="5103"/>
      <w:jc w:val="left"/>
    </w:pPr>
  </w:style>
  <w:style w:type="paragraph" w:styleId="Tekstblokowy">
    <w:name w:val="Block Text"/>
    <w:basedOn w:val="Normalny"/>
    <w:pPr>
      <w:spacing w:after="120"/>
      <w:ind w:left="1440" w:right="1440"/>
    </w:pPr>
  </w:style>
  <w:style w:type="paragraph" w:styleId="Tekstpodstawowy">
    <w:name w:val="Body Text"/>
    <w:basedOn w:val="Normalny"/>
    <w:pPr>
      <w:spacing w:after="120"/>
    </w:pPr>
  </w:style>
  <w:style w:type="paragraph" w:styleId="Tekstpodstawowy2">
    <w:name w:val="Body Text 2"/>
    <w:basedOn w:val="Normalny"/>
    <w:pPr>
      <w:spacing w:after="120" w:line="480" w:lineRule="auto"/>
    </w:pPr>
  </w:style>
  <w:style w:type="paragraph" w:styleId="Tekstpodstawowy3">
    <w:name w:val="Body Text 3"/>
    <w:basedOn w:val="Normalny"/>
    <w:pPr>
      <w:spacing w:after="120"/>
    </w:pPr>
    <w:rPr>
      <w:sz w:val="16"/>
    </w:rPr>
  </w:style>
  <w:style w:type="paragraph" w:styleId="Tekstpodstawowyzwciciem">
    <w:name w:val="Body Text First Indent"/>
    <w:basedOn w:val="Tekstpodstawowy"/>
    <w:pPr>
      <w:ind w:firstLine="210"/>
    </w:pPr>
  </w:style>
  <w:style w:type="paragraph" w:styleId="Tekstpodstawowywcity">
    <w:name w:val="Body Text Indent"/>
    <w:basedOn w:val="Normalny"/>
    <w:pPr>
      <w:spacing w:after="120"/>
      <w:ind w:left="283"/>
    </w:pPr>
  </w:style>
  <w:style w:type="paragraph" w:styleId="Tekstpodstawowyzwciciem2">
    <w:name w:val="Body Text First Indent 2"/>
    <w:basedOn w:val="Tekstpodstawowywcity"/>
    <w:pPr>
      <w:ind w:firstLine="210"/>
    </w:pPr>
  </w:style>
  <w:style w:type="paragraph" w:styleId="Tekstpodstawowywcity2">
    <w:name w:val="Body Text Indent 2"/>
    <w:basedOn w:val="Normalny"/>
    <w:pPr>
      <w:spacing w:after="120" w:line="480" w:lineRule="auto"/>
      <w:ind w:left="283"/>
    </w:pPr>
  </w:style>
  <w:style w:type="paragraph" w:styleId="Tekstpodstawowywcity3">
    <w:name w:val="Body Text Indent 3"/>
    <w:basedOn w:val="Normalny"/>
    <w:pPr>
      <w:spacing w:after="120"/>
      <w:ind w:left="283"/>
    </w:pPr>
    <w:rPr>
      <w:sz w:val="16"/>
    </w:rPr>
  </w:style>
  <w:style w:type="paragraph" w:styleId="Legenda">
    <w:name w:val="caption"/>
    <w:basedOn w:val="Normalny"/>
    <w:next w:val="Normalny"/>
    <w:pPr>
      <w:spacing w:before="120" w:after="120"/>
    </w:pPr>
    <w:rPr>
      <w:b/>
    </w:rPr>
  </w:style>
  <w:style w:type="paragraph" w:customStyle="1" w:styleId="ChapterTitle">
    <w:name w:val="ChapterTitle"/>
    <w:basedOn w:val="Normalny"/>
    <w:next w:val="SectionTitle"/>
    <w:pPr>
      <w:keepNext/>
      <w:spacing w:after="480"/>
      <w:jc w:val="center"/>
    </w:pPr>
    <w:rPr>
      <w:b/>
      <w:sz w:val="32"/>
    </w:rPr>
  </w:style>
  <w:style w:type="paragraph" w:customStyle="1" w:styleId="SectionTitle">
    <w:name w:val="SectionTitle"/>
    <w:basedOn w:val="Normalny"/>
    <w:next w:val="Nagwek1"/>
    <w:pPr>
      <w:keepNext/>
      <w:spacing w:after="480"/>
      <w:jc w:val="center"/>
    </w:pPr>
    <w:rPr>
      <w:b/>
      <w:smallCaps/>
      <w:sz w:val="28"/>
    </w:rPr>
  </w:style>
  <w:style w:type="paragraph" w:styleId="Zwrotpoegnalny">
    <w:name w:val="Closing"/>
    <w:basedOn w:val="Normalny"/>
    <w:pPr>
      <w:ind w:left="4252"/>
    </w:pPr>
  </w:style>
  <w:style w:type="paragraph" w:styleId="Tekstkomentarza">
    <w:name w:val="annotation text"/>
    <w:basedOn w:val="Normalny"/>
    <w:link w:val="TekstkomentarzaZnak"/>
    <w:rPr>
      <w:sz w:val="20"/>
    </w:rPr>
  </w:style>
  <w:style w:type="paragraph" w:styleId="Data">
    <w:name w:val="Date"/>
    <w:basedOn w:val="Normalny"/>
    <w:next w:val="References"/>
    <w:pPr>
      <w:spacing w:after="0"/>
      <w:ind w:left="5103" w:right="-567"/>
      <w:jc w:val="left"/>
    </w:pPr>
  </w:style>
  <w:style w:type="paragraph" w:customStyle="1" w:styleId="References">
    <w:name w:val="References"/>
    <w:basedOn w:val="Normalny"/>
    <w:next w:val="AddressTR"/>
    <w:pPr>
      <w:ind w:left="5103"/>
      <w:jc w:val="left"/>
    </w:pPr>
    <w:rPr>
      <w:sz w:val="20"/>
    </w:rPr>
  </w:style>
  <w:style w:type="paragraph" w:styleId="Mapadokumentu">
    <w:name w:val="Document Map"/>
    <w:basedOn w:val="Normalny"/>
    <w:semiHidden/>
    <w:pPr>
      <w:shd w:val="clear" w:color="auto" w:fill="000080"/>
    </w:pPr>
    <w:rPr>
      <w:rFonts w:ascii="Tahoma" w:hAnsi="Tahoma"/>
    </w:rPr>
  </w:style>
  <w:style w:type="paragraph" w:customStyle="1" w:styleId="DoubSign">
    <w:name w:val="DoubSign"/>
    <w:basedOn w:val="Normalny"/>
    <w:next w:val="Enclosures"/>
    <w:pPr>
      <w:tabs>
        <w:tab w:val="left" w:pos="5103"/>
      </w:tabs>
      <w:spacing w:before="1200" w:after="0"/>
      <w:jc w:val="left"/>
    </w:pPr>
  </w:style>
  <w:style w:type="paragraph" w:customStyle="1" w:styleId="Enclosures">
    <w:name w:val="Enclosures"/>
    <w:basedOn w:val="Normalny"/>
    <w:pPr>
      <w:keepNext/>
      <w:keepLines/>
      <w:tabs>
        <w:tab w:val="left" w:pos="5642"/>
      </w:tabs>
      <w:spacing w:before="480" w:after="0"/>
      <w:ind w:left="1191" w:hanging="1191"/>
      <w:jc w:val="left"/>
    </w:pPr>
  </w:style>
  <w:style w:type="paragraph" w:styleId="Tekstprzypisukocowego">
    <w:name w:val="endnote text"/>
    <w:basedOn w:val="Normalny"/>
    <w:link w:val="TekstprzypisukocowegoZnak"/>
    <w:semiHidden/>
    <w:rPr>
      <w:sz w:val="20"/>
    </w:rPr>
  </w:style>
  <w:style w:type="paragraph" w:styleId="Adresnakopercie">
    <w:name w:val="envelope address"/>
    <w:basedOn w:val="Normalny"/>
    <w:pPr>
      <w:framePr w:w="7920" w:h="1980" w:hRule="exact" w:hSpace="180" w:wrap="auto" w:hAnchor="page" w:xAlign="center" w:yAlign="bottom"/>
      <w:spacing w:after="0"/>
    </w:pPr>
  </w:style>
  <w:style w:type="paragraph" w:styleId="Adreszwrotnynakopercie">
    <w:name w:val="envelope return"/>
    <w:basedOn w:val="Normalny"/>
    <w:pPr>
      <w:spacing w:after="0"/>
    </w:pPr>
    <w:rPr>
      <w:sz w:val="20"/>
    </w:rPr>
  </w:style>
  <w:style w:type="paragraph" w:styleId="Stopka">
    <w:name w:val="footer"/>
    <w:basedOn w:val="Normalny"/>
    <w:link w:val="StopkaZnak"/>
    <w:uiPriority w:val="99"/>
    <w:pPr>
      <w:spacing w:after="0"/>
      <w:ind w:right="-567"/>
      <w:jc w:val="left"/>
    </w:pPr>
    <w:rPr>
      <w:rFonts w:ascii="Arial" w:hAnsi="Arial"/>
      <w:sz w:val="16"/>
      <w:lang w:eastAsia="x-none"/>
    </w:rPr>
  </w:style>
  <w:style w:type="paragraph" w:styleId="Tekstprzypisudolnego">
    <w:name w:val="footnote text"/>
    <w:basedOn w:val="Normalny"/>
    <w:pPr>
      <w:ind w:left="357" w:hanging="357"/>
    </w:pPr>
    <w:rPr>
      <w:sz w:val="20"/>
    </w:rPr>
  </w:style>
  <w:style w:type="paragraph" w:styleId="Nagwek">
    <w:name w:val="header"/>
    <w:basedOn w:val="Normalny"/>
    <w:link w:val="NagwekZnak"/>
    <w:uiPriority w:val="99"/>
    <w:pPr>
      <w:tabs>
        <w:tab w:val="center" w:pos="4153"/>
        <w:tab w:val="right" w:pos="8306"/>
      </w:tabs>
    </w:pPr>
    <w:rPr>
      <w:lang w:eastAsia="x-none"/>
    </w:rPr>
  </w:style>
  <w:style w:type="paragraph" w:styleId="Indeks1">
    <w:name w:val="index 1"/>
    <w:basedOn w:val="Normalny"/>
    <w:next w:val="Normalny"/>
    <w:autoRedefine/>
    <w:semiHidden/>
    <w:pPr>
      <w:ind w:left="240" w:hanging="240"/>
    </w:pPr>
  </w:style>
  <w:style w:type="paragraph" w:styleId="Indeks2">
    <w:name w:val="index 2"/>
    <w:basedOn w:val="Normalny"/>
    <w:next w:val="Normalny"/>
    <w:autoRedefine/>
    <w:semiHidden/>
    <w:pPr>
      <w:ind w:left="480" w:hanging="240"/>
    </w:pPr>
  </w:style>
  <w:style w:type="paragraph" w:styleId="Indeks3">
    <w:name w:val="index 3"/>
    <w:basedOn w:val="Normalny"/>
    <w:next w:val="Normalny"/>
    <w:autoRedefine/>
    <w:semiHidden/>
    <w:pPr>
      <w:ind w:left="720" w:hanging="240"/>
    </w:pPr>
  </w:style>
  <w:style w:type="paragraph" w:styleId="Indeks4">
    <w:name w:val="index 4"/>
    <w:basedOn w:val="Normalny"/>
    <w:next w:val="Normalny"/>
    <w:autoRedefine/>
    <w:semiHidden/>
    <w:pPr>
      <w:ind w:left="960" w:hanging="240"/>
    </w:pPr>
  </w:style>
  <w:style w:type="paragraph" w:styleId="Indeks5">
    <w:name w:val="index 5"/>
    <w:basedOn w:val="Normalny"/>
    <w:next w:val="Normalny"/>
    <w:autoRedefine/>
    <w:semiHidden/>
    <w:pPr>
      <w:ind w:left="1200" w:hanging="240"/>
    </w:pPr>
  </w:style>
  <w:style w:type="paragraph" w:styleId="Indeks6">
    <w:name w:val="index 6"/>
    <w:basedOn w:val="Normalny"/>
    <w:next w:val="Normalny"/>
    <w:autoRedefine/>
    <w:semiHidden/>
    <w:pPr>
      <w:ind w:left="1440" w:hanging="240"/>
    </w:pPr>
  </w:style>
  <w:style w:type="paragraph" w:styleId="Indeks7">
    <w:name w:val="index 7"/>
    <w:basedOn w:val="Normalny"/>
    <w:next w:val="Normalny"/>
    <w:autoRedefine/>
    <w:semiHidden/>
    <w:pPr>
      <w:ind w:left="1680" w:hanging="240"/>
    </w:pPr>
  </w:style>
  <w:style w:type="paragraph" w:styleId="Indeks8">
    <w:name w:val="index 8"/>
    <w:basedOn w:val="Normalny"/>
    <w:next w:val="Normalny"/>
    <w:autoRedefine/>
    <w:semiHidden/>
    <w:pPr>
      <w:ind w:left="1920" w:hanging="240"/>
    </w:pPr>
  </w:style>
  <w:style w:type="paragraph" w:styleId="Indeks9">
    <w:name w:val="index 9"/>
    <w:basedOn w:val="Normalny"/>
    <w:next w:val="Normalny"/>
    <w:autoRedefine/>
    <w:semiHidden/>
    <w:pPr>
      <w:ind w:left="2160" w:hanging="240"/>
    </w:pPr>
  </w:style>
  <w:style w:type="paragraph" w:styleId="Nagwekindeksu">
    <w:name w:val="index heading"/>
    <w:basedOn w:val="Normalny"/>
    <w:next w:val="Indeks1"/>
    <w:semiHidden/>
    <w:rPr>
      <w:rFonts w:ascii="Arial" w:hAnsi="Arial"/>
      <w:b/>
    </w:rPr>
  </w:style>
  <w:style w:type="paragraph" w:styleId="Lista">
    <w:name w:val="List"/>
    <w:basedOn w:val="Normalny"/>
    <w:pPr>
      <w:ind w:left="283" w:hanging="283"/>
    </w:pPr>
  </w:style>
  <w:style w:type="paragraph" w:styleId="Lista2">
    <w:name w:val="List 2"/>
    <w:basedOn w:val="Normalny"/>
    <w:pPr>
      <w:ind w:left="566" w:hanging="283"/>
    </w:pPr>
  </w:style>
  <w:style w:type="paragraph" w:styleId="Lista3">
    <w:name w:val="List 3"/>
    <w:basedOn w:val="Normalny"/>
    <w:pPr>
      <w:ind w:left="849" w:hanging="283"/>
    </w:pPr>
  </w:style>
  <w:style w:type="paragraph" w:styleId="Lista4">
    <w:name w:val="List 4"/>
    <w:basedOn w:val="Normalny"/>
    <w:pPr>
      <w:ind w:left="1132" w:hanging="283"/>
    </w:pPr>
  </w:style>
  <w:style w:type="paragraph" w:styleId="Lista5">
    <w:name w:val="List 5"/>
    <w:basedOn w:val="Normalny"/>
    <w:pPr>
      <w:ind w:left="1415" w:hanging="283"/>
    </w:pPr>
  </w:style>
  <w:style w:type="paragraph" w:styleId="Listapunktowana">
    <w:name w:val="List Bullet"/>
    <w:basedOn w:val="Normalny"/>
    <w:pPr>
      <w:numPr>
        <w:numId w:val="4"/>
      </w:numPr>
    </w:pPr>
  </w:style>
  <w:style w:type="paragraph" w:styleId="Listapunktowana2">
    <w:name w:val="List Bullet 2"/>
    <w:basedOn w:val="Text2"/>
    <w:pPr>
      <w:numPr>
        <w:numId w:val="6"/>
      </w:numPr>
      <w:tabs>
        <w:tab w:val="clear" w:pos="2302"/>
      </w:tabs>
    </w:pPr>
  </w:style>
  <w:style w:type="paragraph" w:styleId="Listapunktowana3">
    <w:name w:val="List Bullet 3"/>
    <w:basedOn w:val="Text3"/>
    <w:pPr>
      <w:numPr>
        <w:numId w:val="7"/>
      </w:numPr>
      <w:tabs>
        <w:tab w:val="clear" w:pos="2302"/>
      </w:tabs>
    </w:pPr>
  </w:style>
  <w:style w:type="paragraph" w:styleId="Listapunktowana4">
    <w:name w:val="List Bullet 4"/>
    <w:basedOn w:val="Text4"/>
    <w:pPr>
      <w:numPr>
        <w:numId w:val="8"/>
      </w:numPr>
      <w:tabs>
        <w:tab w:val="clear" w:pos="2302"/>
      </w:tabs>
    </w:pPr>
  </w:style>
  <w:style w:type="paragraph" w:styleId="Listapunktowana5">
    <w:name w:val="List Bullet 5"/>
    <w:basedOn w:val="Normalny"/>
    <w:autoRedefine/>
    <w:pPr>
      <w:numPr>
        <w:numId w:val="1"/>
      </w:numPr>
    </w:pPr>
  </w:style>
  <w:style w:type="paragraph" w:styleId="Lista-kontynuacja">
    <w:name w:val="List Continue"/>
    <w:basedOn w:val="Normalny"/>
    <w:pPr>
      <w:spacing w:after="120"/>
      <w:ind w:left="283"/>
    </w:pPr>
  </w:style>
  <w:style w:type="paragraph" w:styleId="Lista-kontynuacja2">
    <w:name w:val="List Continue 2"/>
    <w:basedOn w:val="Normalny"/>
    <w:pPr>
      <w:spacing w:after="120"/>
      <w:ind w:left="566"/>
    </w:pPr>
  </w:style>
  <w:style w:type="paragraph" w:styleId="Lista-kontynuacja3">
    <w:name w:val="List Continue 3"/>
    <w:basedOn w:val="Normalny"/>
    <w:pPr>
      <w:spacing w:after="120"/>
      <w:ind w:left="849"/>
    </w:pPr>
  </w:style>
  <w:style w:type="paragraph" w:styleId="Lista-kontynuacja4">
    <w:name w:val="List Continue 4"/>
    <w:basedOn w:val="Normalny"/>
    <w:pPr>
      <w:spacing w:after="120"/>
      <w:ind w:left="1132"/>
    </w:pPr>
  </w:style>
  <w:style w:type="paragraph" w:styleId="Lista-kontynuacja5">
    <w:name w:val="List Continue 5"/>
    <w:basedOn w:val="Normalny"/>
    <w:pPr>
      <w:spacing w:after="120"/>
      <w:ind w:left="1415"/>
    </w:pPr>
  </w:style>
  <w:style w:type="paragraph" w:styleId="Listanumerowana">
    <w:name w:val="List Number"/>
    <w:basedOn w:val="Normalny"/>
    <w:pPr>
      <w:numPr>
        <w:numId w:val="14"/>
      </w:numPr>
    </w:pPr>
  </w:style>
  <w:style w:type="paragraph" w:styleId="Listanumerowana2">
    <w:name w:val="List Number 2"/>
    <w:basedOn w:val="Text2"/>
    <w:pPr>
      <w:numPr>
        <w:numId w:val="16"/>
      </w:numPr>
      <w:tabs>
        <w:tab w:val="clear" w:pos="2302"/>
      </w:tabs>
    </w:pPr>
  </w:style>
  <w:style w:type="paragraph" w:styleId="Listanumerowana3">
    <w:name w:val="List Number 3"/>
    <w:basedOn w:val="Text3"/>
    <w:pPr>
      <w:numPr>
        <w:numId w:val="17"/>
      </w:numPr>
      <w:tabs>
        <w:tab w:val="clear" w:pos="2302"/>
      </w:tabs>
    </w:pPr>
  </w:style>
  <w:style w:type="paragraph" w:styleId="Listanumerowana4">
    <w:name w:val="List Number 4"/>
    <w:basedOn w:val="Text4"/>
    <w:pPr>
      <w:numPr>
        <w:numId w:val="18"/>
      </w:numPr>
      <w:tabs>
        <w:tab w:val="clear" w:pos="2302"/>
      </w:tabs>
    </w:pPr>
  </w:style>
  <w:style w:type="paragraph" w:styleId="Listanumerowana5">
    <w:name w:val="List Number 5"/>
    <w:basedOn w:val="Normalny"/>
    <w:pPr>
      <w:numPr>
        <w:numId w:val="2"/>
      </w:numPr>
    </w:pPr>
  </w:style>
  <w:style w:type="paragraph" w:styleId="Teks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gwekwiadomoci">
    <w:name w:val="Message Header"/>
    <w:basedOn w:val="Normalny"/>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Wcicienormalne">
    <w:name w:val="Normal Indent"/>
    <w:basedOn w:val="Normalny"/>
    <w:link w:val="WcicienormalneZnak"/>
    <w:pPr>
      <w:ind w:left="720"/>
    </w:pPr>
    <w:rPr>
      <w:lang w:eastAsia="x-none"/>
    </w:rPr>
  </w:style>
  <w:style w:type="paragraph" w:styleId="Nagweknotatki">
    <w:name w:val="Note Heading"/>
    <w:basedOn w:val="Normalny"/>
    <w:next w:val="Normalny"/>
  </w:style>
  <w:style w:type="paragraph" w:customStyle="1" w:styleId="NoteHead">
    <w:name w:val="NoteHead"/>
    <w:basedOn w:val="Normalny"/>
    <w:next w:val="Subject"/>
    <w:pPr>
      <w:spacing w:before="720" w:after="720"/>
      <w:jc w:val="center"/>
    </w:pPr>
    <w:rPr>
      <w:b/>
      <w:smallCaps/>
    </w:rPr>
  </w:style>
  <w:style w:type="paragraph" w:customStyle="1" w:styleId="Subject">
    <w:name w:val="Subject"/>
    <w:basedOn w:val="Normalny"/>
    <w:next w:val="Normalny"/>
    <w:pPr>
      <w:spacing w:after="480"/>
      <w:ind w:left="1531" w:hanging="1531"/>
      <w:jc w:val="left"/>
    </w:pPr>
    <w:rPr>
      <w:b/>
    </w:rPr>
  </w:style>
  <w:style w:type="paragraph" w:customStyle="1" w:styleId="NoteList">
    <w:name w:val="NoteList"/>
    <w:basedOn w:val="Normalny"/>
    <w:next w:val="Subject"/>
    <w:pPr>
      <w:tabs>
        <w:tab w:val="left" w:pos="5823"/>
      </w:tabs>
      <w:spacing w:before="720" w:after="720"/>
      <w:ind w:left="5104" w:hanging="3119"/>
      <w:jc w:val="left"/>
    </w:pPr>
    <w:rPr>
      <w:b/>
      <w:smallCaps/>
    </w:rPr>
  </w:style>
  <w:style w:type="paragraph" w:customStyle="1" w:styleId="NumPar1">
    <w:name w:val="NumPar 1"/>
    <w:basedOn w:val="Nagwek1"/>
    <w:next w:val="Text1"/>
    <w:pPr>
      <w:keepNext w:val="0"/>
      <w:spacing w:before="0"/>
      <w:outlineLvl w:val="9"/>
    </w:pPr>
    <w:rPr>
      <w:b w:val="0"/>
      <w:smallCaps w:val="0"/>
    </w:rPr>
  </w:style>
  <w:style w:type="paragraph" w:customStyle="1" w:styleId="NumPar2">
    <w:name w:val="NumPar 2"/>
    <w:basedOn w:val="Nagwek2"/>
    <w:next w:val="Text2"/>
    <w:pPr>
      <w:keepNext w:val="0"/>
      <w:outlineLvl w:val="9"/>
    </w:pPr>
    <w:rPr>
      <w:b w:val="0"/>
    </w:rPr>
  </w:style>
  <w:style w:type="paragraph" w:customStyle="1" w:styleId="NumPar3">
    <w:name w:val="NumPar 3"/>
    <w:basedOn w:val="Nagwek3"/>
    <w:next w:val="Text3"/>
    <w:pPr>
      <w:keepNext w:val="0"/>
      <w:outlineLvl w:val="9"/>
    </w:pPr>
    <w:rPr>
      <w:i w:val="0"/>
    </w:rPr>
  </w:style>
  <w:style w:type="paragraph" w:customStyle="1" w:styleId="NumPar4">
    <w:name w:val="NumPar 4"/>
    <w:basedOn w:val="Nagwek4"/>
    <w:next w:val="Text4"/>
    <w:pPr>
      <w:keepNext w:val="0"/>
      <w:outlineLvl w:val="9"/>
    </w:pPr>
  </w:style>
  <w:style w:type="paragraph" w:customStyle="1" w:styleId="PartTitle">
    <w:name w:val="PartTitle"/>
    <w:basedOn w:val="Normalny"/>
    <w:next w:val="ChapterTitle"/>
    <w:pPr>
      <w:keepNext/>
      <w:pageBreakBefore/>
      <w:spacing w:after="480"/>
      <w:jc w:val="center"/>
    </w:pPr>
    <w:rPr>
      <w:b/>
      <w:sz w:val="36"/>
    </w:rPr>
  </w:style>
  <w:style w:type="paragraph" w:styleId="Zwykytekst">
    <w:name w:val="Plain Text"/>
    <w:basedOn w:val="Normalny"/>
    <w:rPr>
      <w:rFonts w:ascii="Courier New" w:hAnsi="Courier New"/>
      <w:sz w:val="20"/>
    </w:rPr>
  </w:style>
  <w:style w:type="paragraph" w:styleId="Zwrotgrzecznociowy">
    <w:name w:val="Salutation"/>
    <w:basedOn w:val="Normalny"/>
    <w:next w:val="Normalny"/>
  </w:style>
  <w:style w:type="paragraph" w:styleId="Podpis">
    <w:name w:val="Signature"/>
    <w:basedOn w:val="Normalny"/>
    <w:next w:val="Enclosures"/>
    <w:pPr>
      <w:tabs>
        <w:tab w:val="left" w:pos="5103"/>
      </w:tabs>
      <w:spacing w:before="1200" w:after="0"/>
      <w:ind w:left="5103"/>
      <w:jc w:val="center"/>
    </w:pPr>
  </w:style>
  <w:style w:type="paragraph" w:styleId="Podtytu">
    <w:name w:val="Subtitle"/>
    <w:basedOn w:val="Normalny"/>
    <w:pPr>
      <w:spacing w:after="60"/>
      <w:jc w:val="center"/>
      <w:outlineLvl w:val="1"/>
    </w:pPr>
    <w:rPr>
      <w:rFonts w:ascii="Arial" w:hAnsi="Arial"/>
    </w:rPr>
  </w:style>
  <w:style w:type="paragraph" w:customStyle="1" w:styleId="SubTitle1">
    <w:name w:val="SubTitle 1"/>
    <w:basedOn w:val="Normalny"/>
    <w:next w:val="SubTitle2"/>
    <w:pPr>
      <w:jc w:val="center"/>
    </w:pPr>
    <w:rPr>
      <w:b/>
      <w:sz w:val="40"/>
    </w:rPr>
  </w:style>
  <w:style w:type="paragraph" w:customStyle="1" w:styleId="SubTitle2">
    <w:name w:val="SubTitle 2"/>
    <w:basedOn w:val="Normalny"/>
    <w:pPr>
      <w:jc w:val="center"/>
    </w:pPr>
    <w:rPr>
      <w:b/>
      <w:sz w:val="32"/>
    </w:rPr>
  </w:style>
  <w:style w:type="paragraph" w:styleId="Wykazrde">
    <w:name w:val="table of authorities"/>
    <w:basedOn w:val="Normalny"/>
    <w:next w:val="Normalny"/>
    <w:semiHidden/>
    <w:pPr>
      <w:ind w:left="240" w:hanging="240"/>
    </w:pPr>
  </w:style>
  <w:style w:type="paragraph" w:styleId="Spisilustracji">
    <w:name w:val="table of figures"/>
    <w:basedOn w:val="Normalny"/>
    <w:next w:val="Normalny"/>
    <w:semiHidden/>
    <w:pPr>
      <w:ind w:left="480" w:hanging="480"/>
    </w:pPr>
  </w:style>
  <w:style w:type="paragraph" w:styleId="Tytu">
    <w:name w:val="Title"/>
    <w:basedOn w:val="Normalny"/>
    <w:next w:val="SubTitle1"/>
    <w:pPr>
      <w:spacing w:after="480"/>
      <w:jc w:val="center"/>
    </w:pPr>
    <w:rPr>
      <w:b/>
      <w:kern w:val="28"/>
      <w:sz w:val="48"/>
    </w:rPr>
  </w:style>
  <w:style w:type="paragraph" w:styleId="Nagwekwykazurde">
    <w:name w:val="toa heading"/>
    <w:basedOn w:val="Normalny"/>
    <w:next w:val="Normalny"/>
    <w:semiHidden/>
    <w:pPr>
      <w:spacing w:before="120"/>
    </w:pPr>
    <w:rPr>
      <w:rFonts w:ascii="Arial" w:hAnsi="Arial"/>
      <w:b/>
    </w:rPr>
  </w:style>
  <w:style w:type="paragraph" w:styleId="Spistreci1">
    <w:name w:val="toc 1"/>
    <w:basedOn w:val="Normalny"/>
    <w:next w:val="Normalny"/>
    <w:semiHidden/>
    <w:pPr>
      <w:tabs>
        <w:tab w:val="right" w:leader="dot" w:pos="8640"/>
      </w:tabs>
      <w:spacing w:before="120" w:after="120"/>
      <w:ind w:left="482" w:right="720" w:hanging="482"/>
    </w:pPr>
    <w:rPr>
      <w:caps/>
    </w:rPr>
  </w:style>
  <w:style w:type="paragraph" w:styleId="Spistreci2">
    <w:name w:val="toc 2"/>
    <w:basedOn w:val="Normalny"/>
    <w:next w:val="Normalny"/>
    <w:semiHidden/>
    <w:pPr>
      <w:tabs>
        <w:tab w:val="right" w:leader="dot" w:pos="8640"/>
      </w:tabs>
      <w:spacing w:before="60" w:after="60"/>
      <w:ind w:left="1077" w:right="720" w:hanging="595"/>
    </w:pPr>
  </w:style>
  <w:style w:type="paragraph" w:styleId="Spistreci3">
    <w:name w:val="toc 3"/>
    <w:basedOn w:val="Normalny"/>
    <w:next w:val="Normalny"/>
    <w:semiHidden/>
    <w:pPr>
      <w:tabs>
        <w:tab w:val="right" w:leader="dot" w:pos="8640"/>
      </w:tabs>
      <w:spacing w:before="60" w:after="60"/>
      <w:ind w:left="1916" w:right="720" w:hanging="839"/>
    </w:pPr>
  </w:style>
  <w:style w:type="paragraph" w:styleId="Spistreci4">
    <w:name w:val="toc 4"/>
    <w:basedOn w:val="Normalny"/>
    <w:next w:val="Normalny"/>
    <w:semiHidden/>
    <w:pPr>
      <w:tabs>
        <w:tab w:val="right" w:leader="dot" w:pos="8641"/>
      </w:tabs>
      <w:spacing w:before="60" w:after="60"/>
      <w:ind w:left="2880" w:right="720" w:hanging="964"/>
    </w:pPr>
  </w:style>
  <w:style w:type="paragraph" w:styleId="Spistreci5">
    <w:name w:val="toc 5"/>
    <w:basedOn w:val="Normalny"/>
    <w:next w:val="Normalny"/>
    <w:semiHidden/>
    <w:pPr>
      <w:tabs>
        <w:tab w:val="right" w:leader="dot" w:pos="8641"/>
      </w:tabs>
      <w:spacing w:before="240" w:after="120"/>
      <w:ind w:right="720"/>
    </w:pPr>
    <w:rPr>
      <w:caps/>
    </w:rPr>
  </w:style>
  <w:style w:type="paragraph" w:styleId="Spistreci6">
    <w:name w:val="toc 6"/>
    <w:basedOn w:val="Normalny"/>
    <w:next w:val="Normalny"/>
    <w:autoRedefine/>
    <w:semiHidden/>
    <w:pPr>
      <w:ind w:left="1200"/>
    </w:pPr>
  </w:style>
  <w:style w:type="paragraph" w:styleId="Spistreci7">
    <w:name w:val="toc 7"/>
    <w:basedOn w:val="Normalny"/>
    <w:next w:val="Normalny"/>
    <w:autoRedefine/>
    <w:semiHidden/>
    <w:pPr>
      <w:ind w:left="1440"/>
    </w:pPr>
  </w:style>
  <w:style w:type="paragraph" w:styleId="Spistreci8">
    <w:name w:val="toc 8"/>
    <w:basedOn w:val="Normalny"/>
    <w:next w:val="Normalny"/>
    <w:autoRedefine/>
    <w:semiHidden/>
    <w:pPr>
      <w:ind w:left="1680"/>
    </w:pPr>
  </w:style>
  <w:style w:type="paragraph" w:styleId="Spistreci9">
    <w:name w:val="toc 9"/>
    <w:basedOn w:val="Normalny"/>
    <w:next w:val="Normalny"/>
    <w:autoRedefine/>
    <w:semiHidden/>
    <w:pPr>
      <w:ind w:left="1920"/>
    </w:pPr>
  </w:style>
  <w:style w:type="paragraph" w:customStyle="1" w:styleId="YReferences">
    <w:name w:val="YReferences"/>
    <w:basedOn w:val="Normalny"/>
    <w:next w:val="Normalny"/>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ny"/>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ny"/>
    <w:pPr>
      <w:numPr>
        <w:ilvl w:val="1"/>
        <w:numId w:val="14"/>
      </w:numPr>
    </w:pPr>
  </w:style>
  <w:style w:type="paragraph" w:customStyle="1" w:styleId="ListNumberLevel3">
    <w:name w:val="List Number (Level 3)"/>
    <w:basedOn w:val="Normalny"/>
    <w:pPr>
      <w:numPr>
        <w:ilvl w:val="2"/>
        <w:numId w:val="14"/>
      </w:numPr>
    </w:pPr>
  </w:style>
  <w:style w:type="paragraph" w:customStyle="1" w:styleId="ListNumberLevel4">
    <w:name w:val="List Number (Level 4)"/>
    <w:basedOn w:val="Normalny"/>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gwekspisutreci">
    <w:name w:val="TOC Heading"/>
    <w:basedOn w:val="Normalny"/>
    <w:next w:val="Normalny"/>
    <w:pPr>
      <w:keepNext/>
      <w:spacing w:before="240"/>
      <w:jc w:val="center"/>
    </w:pPr>
    <w:rPr>
      <w:b/>
    </w:rPr>
  </w:style>
  <w:style w:type="paragraph" w:customStyle="1" w:styleId="Contact">
    <w:name w:val="Contact"/>
    <w:basedOn w:val="Normalny"/>
    <w:next w:val="Normalny"/>
    <w:pPr>
      <w:spacing w:after="480"/>
      <w:ind w:left="567" w:hanging="567"/>
      <w:jc w:val="left"/>
    </w:pPr>
  </w:style>
  <w:style w:type="paragraph" w:customStyle="1" w:styleId="ZCom">
    <w:name w:val="Z_Com"/>
    <w:basedOn w:val="Norma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ny"/>
    <w:rsid w:val="00D63776"/>
    <w:pPr>
      <w:widowControl w:val="0"/>
      <w:autoSpaceDE w:val="0"/>
      <w:autoSpaceDN w:val="0"/>
      <w:spacing w:after="0"/>
      <w:ind w:right="85"/>
      <w:jc w:val="left"/>
    </w:pPr>
    <w:rPr>
      <w:rFonts w:ascii="Arial" w:hAnsi="Arial" w:cs="Arial"/>
      <w:sz w:val="16"/>
      <w:szCs w:val="16"/>
      <w:lang w:eastAsia="en-GB"/>
    </w:rPr>
  </w:style>
  <w:style w:type="character" w:styleId="Hipercze">
    <w:name w:val="Hyperlink"/>
    <w:rsid w:val="006914AD"/>
    <w:rPr>
      <w:color w:val="0000FF"/>
      <w:u w:val="single"/>
    </w:rPr>
  </w:style>
  <w:style w:type="character" w:styleId="Odwoanieprzypisudolnego">
    <w:name w:val="footnote reference"/>
    <w:rsid w:val="00CD08CF"/>
    <w:rPr>
      <w:vertAlign w:val="superscript"/>
    </w:rPr>
  </w:style>
  <w:style w:type="table" w:styleId="redniasiatka3akcent2">
    <w:name w:val="Medium Grid 3 Accent 2"/>
    <w:basedOn w:val="Standardowy"/>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kstdymka">
    <w:name w:val="Balloon Text"/>
    <w:basedOn w:val="Normalny"/>
    <w:link w:val="TekstdymkaZnak"/>
    <w:uiPriority w:val="99"/>
    <w:semiHidden/>
    <w:rsid w:val="00E52A1D"/>
    <w:rPr>
      <w:rFonts w:ascii="Tahoma" w:hAnsi="Tahoma"/>
      <w:sz w:val="16"/>
      <w:szCs w:val="16"/>
    </w:rPr>
  </w:style>
  <w:style w:type="paragraph" w:customStyle="1" w:styleId="DocumentTitle">
    <w:name w:val="Document Title"/>
    <w:basedOn w:val="Normalny"/>
    <w:link w:val="DocumentTitleChar"/>
    <w:qFormat/>
    <w:rsid w:val="002A726D"/>
    <w:pPr>
      <w:jc w:val="center"/>
    </w:pPr>
    <w:rPr>
      <w:rFonts w:ascii="Verdana" w:hAnsi="Verdana"/>
      <w:b/>
      <w:sz w:val="28"/>
      <w:lang w:eastAsia="x-none"/>
    </w:rPr>
  </w:style>
  <w:style w:type="paragraph" w:customStyle="1" w:styleId="Footerapproval">
    <w:name w:val="Footer approval"/>
    <w:basedOn w:val="Stopk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Stopka"/>
    <w:link w:val="FooterDateChar"/>
    <w:qFormat/>
    <w:rsid w:val="00EE60CF"/>
    <w:pPr>
      <w:tabs>
        <w:tab w:val="right" w:pos="9240"/>
      </w:tabs>
    </w:pPr>
    <w:rPr>
      <w:rFonts w:ascii="Verdana" w:hAnsi="Verdana"/>
      <w:lang w:val="it-IT"/>
    </w:rPr>
  </w:style>
  <w:style w:type="character" w:customStyle="1" w:styleId="StopkaZnak">
    <w:name w:val="Stopka Znak"/>
    <w:link w:val="Stopka"/>
    <w:uiPriority w:val="99"/>
    <w:rsid w:val="00EE60CF"/>
    <w:rPr>
      <w:rFonts w:ascii="Arial" w:hAnsi="Arial"/>
      <w:sz w:val="16"/>
      <w:lang w:val="fr-FR"/>
    </w:rPr>
  </w:style>
  <w:style w:type="character" w:customStyle="1" w:styleId="ApprovalfooterChar">
    <w:name w:val="Approval_footer Char"/>
    <w:basedOn w:val="StopkaZnak"/>
    <w:link w:val="Footerapproval"/>
    <w:rsid w:val="00EE60CF"/>
    <w:rPr>
      <w:rFonts w:ascii="Arial" w:hAnsi="Arial"/>
      <w:sz w:val="16"/>
      <w:lang w:val="fr-FR"/>
    </w:rPr>
  </w:style>
  <w:style w:type="paragraph" w:customStyle="1" w:styleId="PageNumber1">
    <w:name w:val="Page Number1"/>
    <w:basedOn w:val="Stopk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NagwekZnak">
    <w:name w:val="Nagłówek Znak"/>
    <w:link w:val="Nagwek"/>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ny"/>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Wcicienormaln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ny"/>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WcicienormalneZnak">
    <w:name w:val="Wcięcie normalne Znak"/>
    <w:link w:val="Wcicienormalne"/>
    <w:rsid w:val="007A4813"/>
    <w:rPr>
      <w:sz w:val="24"/>
      <w:lang w:val="fr-FR"/>
    </w:rPr>
  </w:style>
  <w:style w:type="character" w:customStyle="1" w:styleId="Bulletpoint1Char">
    <w:name w:val="Bullet point1 Char"/>
    <w:basedOn w:val="WcicienormalneZnak"/>
    <w:link w:val="Bulletpoint1"/>
    <w:rsid w:val="007A4813"/>
    <w:rPr>
      <w:sz w:val="24"/>
      <w:lang w:val="fr-FR"/>
    </w:rPr>
  </w:style>
  <w:style w:type="paragraph" w:customStyle="1" w:styleId="BulletPoint2">
    <w:name w:val="Bullet Point 2"/>
    <w:basedOn w:val="Wcicienormalne"/>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ny"/>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Siatka">
    <w:name w:val="Table Grid"/>
    <w:basedOn w:val="Standardowy"/>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Standardowy"/>
    <w:rsid w:val="00EF7057"/>
    <w:tblPr/>
  </w:style>
  <w:style w:type="table" w:styleId="Tabela-Elegancki">
    <w:name w:val="Table Elegant"/>
    <w:basedOn w:val="Standardowy"/>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woaniedokomentarza">
    <w:name w:val="annotation reference"/>
    <w:unhideWhenUsed/>
    <w:rsid w:val="00F0066C"/>
    <w:rPr>
      <w:sz w:val="16"/>
      <w:szCs w:val="16"/>
    </w:rPr>
  </w:style>
  <w:style w:type="character" w:customStyle="1" w:styleId="TekstkomentarzaZnak">
    <w:name w:val="Tekst komentarza Znak"/>
    <w:link w:val="Tekstkomentarz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ny"/>
    <w:semiHidden/>
    <w:rsid w:val="007F7B4F"/>
    <w:pPr>
      <w:tabs>
        <w:tab w:val="num" w:pos="765"/>
      </w:tabs>
      <w:spacing w:after="0"/>
      <w:ind w:left="765" w:hanging="283"/>
      <w:jc w:val="left"/>
    </w:pPr>
    <w:rPr>
      <w:sz w:val="20"/>
      <w:lang w:val="en-GB" w:eastAsia="en-GB"/>
    </w:rPr>
  </w:style>
  <w:style w:type="paragraph" w:customStyle="1" w:styleId="List1">
    <w:name w:val="List 1"/>
    <w:basedOn w:val="Norma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ny"/>
    <w:semiHidden/>
    <w:rsid w:val="007F7B4F"/>
    <w:pPr>
      <w:spacing w:after="0"/>
      <w:ind w:left="1080" w:hanging="360"/>
      <w:jc w:val="left"/>
    </w:pPr>
    <w:rPr>
      <w:sz w:val="20"/>
      <w:lang w:val="en-GB" w:eastAsia="en-GB"/>
    </w:rPr>
  </w:style>
  <w:style w:type="paragraph" w:customStyle="1" w:styleId="List51">
    <w:name w:val="List 51"/>
    <w:basedOn w:val="Normalny"/>
    <w:semiHidden/>
    <w:rsid w:val="007F7B4F"/>
    <w:pPr>
      <w:numPr>
        <w:numId w:val="21"/>
      </w:numPr>
      <w:spacing w:after="0"/>
      <w:jc w:val="left"/>
    </w:pPr>
    <w:rPr>
      <w:sz w:val="20"/>
      <w:lang w:val="en-GB" w:eastAsia="en-GB"/>
    </w:rPr>
  </w:style>
  <w:style w:type="paragraph" w:customStyle="1" w:styleId="List6">
    <w:name w:val="List 6"/>
    <w:basedOn w:val="Normalny"/>
    <w:semiHidden/>
    <w:rsid w:val="007F7B4F"/>
    <w:pPr>
      <w:numPr>
        <w:numId w:val="22"/>
      </w:numPr>
      <w:spacing w:after="0"/>
      <w:jc w:val="left"/>
    </w:pPr>
    <w:rPr>
      <w:sz w:val="20"/>
      <w:lang w:val="en-GB" w:eastAsia="en-GB"/>
    </w:rPr>
  </w:style>
  <w:style w:type="paragraph" w:customStyle="1" w:styleId="List7">
    <w:name w:val="List 7"/>
    <w:basedOn w:val="Norma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ny"/>
    <w:next w:val="Tekstpodstawowy"/>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alny"/>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kstdymkaZnak">
    <w:name w:val="Tekst dymka Znak"/>
    <w:link w:val="Tekstdymka"/>
    <w:uiPriority w:val="99"/>
    <w:semiHidden/>
    <w:rsid w:val="00BA290F"/>
    <w:rPr>
      <w:rFonts w:ascii="Tahoma" w:hAnsi="Tahoma" w:cs="Tahoma"/>
      <w:sz w:val="16"/>
      <w:szCs w:val="16"/>
      <w:lang w:val="fr-FR" w:eastAsia="en-US"/>
    </w:rPr>
  </w:style>
  <w:style w:type="paragraph" w:styleId="Akapitzlist">
    <w:name w:val="List Paragraph"/>
    <w:basedOn w:val="Norma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Tematkomentarza">
    <w:name w:val="annotation subject"/>
    <w:basedOn w:val="Tekstkomentarza"/>
    <w:next w:val="Tekstkomentarza"/>
    <w:link w:val="TematkomentarzaZnak"/>
    <w:uiPriority w:val="99"/>
    <w:unhideWhenUsed/>
    <w:rsid w:val="00BA290F"/>
    <w:pPr>
      <w:suppressAutoHyphens/>
      <w:spacing w:after="0"/>
      <w:jc w:val="left"/>
    </w:pPr>
    <w:rPr>
      <w:b/>
      <w:bCs/>
      <w:lang w:val="x-none" w:eastAsia="ar-SA"/>
    </w:rPr>
  </w:style>
  <w:style w:type="character" w:customStyle="1" w:styleId="TematkomentarzaZnak">
    <w:name w:val="Temat komentarza Znak"/>
    <w:link w:val="Tematkomentarza"/>
    <w:uiPriority w:val="99"/>
    <w:rsid w:val="00BA290F"/>
    <w:rPr>
      <w:b/>
      <w:bCs/>
      <w:lang w:val="x-none" w:eastAsia="ar-SA"/>
    </w:rPr>
  </w:style>
  <w:style w:type="paragraph" w:styleId="Poprawka">
    <w:name w:val="Revision"/>
    <w:hidden/>
    <w:uiPriority w:val="99"/>
    <w:semiHidden/>
    <w:rsid w:val="00BA290F"/>
    <w:rPr>
      <w:sz w:val="24"/>
      <w:szCs w:val="24"/>
      <w:lang w:eastAsia="ar-SA"/>
    </w:rPr>
  </w:style>
  <w:style w:type="character" w:styleId="UyteHipercze">
    <w:name w:val="FollowedHyperlink"/>
    <w:uiPriority w:val="99"/>
    <w:unhideWhenUsed/>
    <w:rsid w:val="00BA290F"/>
    <w:rPr>
      <w:color w:val="800080"/>
      <w:u w:val="single"/>
    </w:rPr>
  </w:style>
  <w:style w:type="character" w:customStyle="1" w:styleId="Nagwek3Znak">
    <w:name w:val="Nagłówek 3 Znak"/>
    <w:link w:val="Nagwek3"/>
    <w:rsid w:val="005D5129"/>
    <w:rPr>
      <w:i/>
      <w:sz w:val="24"/>
      <w:lang w:val="fr-FR" w:eastAsia="en-US"/>
    </w:rPr>
  </w:style>
  <w:style w:type="character" w:styleId="Odwoanieprzypisukocowego">
    <w:name w:val="endnote reference"/>
    <w:rsid w:val="007967A9"/>
    <w:rPr>
      <w:vertAlign w:val="superscript"/>
    </w:rPr>
  </w:style>
  <w:style w:type="character" w:customStyle="1" w:styleId="TekstprzypisukocowegoZnak">
    <w:name w:val="Tekst przypisu końcowego Znak"/>
    <w:basedOn w:val="Domylnaczcionkaakapitu"/>
    <w:link w:val="Tekstprzypisukocowego"/>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2.xml><?xml version="1.0" encoding="utf-8"?>
<ds:datastoreItem xmlns:ds="http://schemas.openxmlformats.org/officeDocument/2006/customXml" ds:itemID="{36042D97-5254-439C-BD7E-F6600E2DF7B1}">
  <ds:schemaRefs>
    <ds:schemaRef ds:uri="http://schemas.microsoft.com/office/2006/metadata/properties"/>
    <ds:schemaRef ds:uri="cfd06d9f-862c-4359-9a69-c66ff689f26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3.xml><?xml version="1.0" encoding="utf-8"?>
<ds:datastoreItem xmlns:ds="http://schemas.openxmlformats.org/officeDocument/2006/customXml" ds:itemID="{EF12E0E7-679F-479B-8D63-C13CAB37A0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DA75B80-C325-4DF4-AB03-9779C826F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5</Pages>
  <Words>396</Words>
  <Characters>2376</Characters>
  <Application>Microsoft Office Word</Application>
  <DocSecurity>0</DocSecurity>
  <PresentationFormat>Microsoft Word 11.0</PresentationFormat>
  <Lines>19</Lines>
  <Paragraphs>5</Paragraphs>
  <ScaleCrop>false</ScaleCrop>
  <HeadingPairs>
    <vt:vector size="10" baseType="variant">
      <vt:variant>
        <vt:lpstr>Tytuł</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2767</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Zawiska</cp:lastModifiedBy>
  <cp:revision>5</cp:revision>
  <cp:lastPrinted>2013-11-06T08:46:00Z</cp:lastPrinted>
  <dcterms:created xsi:type="dcterms:W3CDTF">2018-07-19T08:03:00Z</dcterms:created>
  <dcterms:modified xsi:type="dcterms:W3CDTF">2018-10-15T07:37:00Z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