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bookmarkStart w:id="0" w:name="_GoBack"/>
      <w:bookmarkEnd w:id="0"/>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1FA8895F" w:rsidR="001903D7" w:rsidRPr="007673FA" w:rsidRDefault="001F5790"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2019/2020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F5790" w:rsidRPr="001F5790" w14:paraId="56E939EA" w14:textId="77777777" w:rsidTr="00CF3BB1">
        <w:trPr>
          <w:trHeight w:val="314"/>
        </w:trPr>
        <w:tc>
          <w:tcPr>
            <w:tcW w:w="2228" w:type="dxa"/>
            <w:shd w:val="clear" w:color="auto" w:fill="FFFFFF"/>
          </w:tcPr>
          <w:p w14:paraId="56E939E5" w14:textId="77777777" w:rsidR="00116FBB" w:rsidRPr="001F5790" w:rsidRDefault="00116FBB" w:rsidP="00107B17">
            <w:pPr>
              <w:shd w:val="clear" w:color="auto" w:fill="FFFFFF"/>
              <w:spacing w:after="0"/>
              <w:ind w:right="-993"/>
              <w:jc w:val="left"/>
              <w:rPr>
                <w:rFonts w:ascii="Verdana" w:hAnsi="Verdana" w:cs="Arial"/>
                <w:color w:val="000000" w:themeColor="text1"/>
                <w:sz w:val="20"/>
                <w:lang w:val="en-GB"/>
              </w:rPr>
            </w:pPr>
            <w:r w:rsidRPr="001F5790">
              <w:rPr>
                <w:rFonts w:ascii="Verdana" w:hAnsi="Verdana" w:cs="Arial"/>
                <w:color w:val="000000" w:themeColor="text1"/>
                <w:sz w:val="20"/>
                <w:lang w:val="en-GB"/>
              </w:rPr>
              <w:t xml:space="preserve">Name </w:t>
            </w:r>
          </w:p>
        </w:tc>
        <w:tc>
          <w:tcPr>
            <w:tcW w:w="6684" w:type="dxa"/>
            <w:gridSpan w:val="3"/>
            <w:shd w:val="clear" w:color="auto" w:fill="FFFFFF"/>
          </w:tcPr>
          <w:p w14:paraId="56E939E9" w14:textId="38A949BC" w:rsidR="00116FBB" w:rsidRPr="001F5790" w:rsidRDefault="001F5790" w:rsidP="001F5790">
            <w:pPr>
              <w:shd w:val="clear" w:color="auto" w:fill="FFFFFF"/>
              <w:ind w:right="-993"/>
              <w:jc w:val="left"/>
              <w:rPr>
                <w:rFonts w:ascii="Verdana" w:hAnsi="Verdana" w:cs="Arial"/>
                <w:color w:val="000000" w:themeColor="text1"/>
                <w:sz w:val="20"/>
                <w:lang w:val="en-GB"/>
              </w:rPr>
            </w:pPr>
            <w:r w:rsidRPr="001F5790">
              <w:rPr>
                <w:rFonts w:ascii="Verdana" w:hAnsi="Verdana" w:cs="Arial"/>
                <w:color w:val="000000" w:themeColor="text1"/>
                <w:sz w:val="20"/>
                <w:lang w:val="en-GB"/>
              </w:rPr>
              <w:t>Jagiellonian University</w:t>
            </w:r>
          </w:p>
        </w:tc>
      </w:tr>
      <w:tr w:rsidR="001F5790" w:rsidRPr="001F5790" w14:paraId="56E939F1" w14:textId="77777777" w:rsidTr="00107B17">
        <w:trPr>
          <w:trHeight w:val="314"/>
        </w:trPr>
        <w:tc>
          <w:tcPr>
            <w:tcW w:w="2228" w:type="dxa"/>
            <w:shd w:val="clear" w:color="auto" w:fill="FFFFFF"/>
          </w:tcPr>
          <w:p w14:paraId="56E939EB" w14:textId="2A9960D0" w:rsidR="007967A9" w:rsidRPr="001F5790" w:rsidRDefault="007967A9" w:rsidP="00107B17">
            <w:pPr>
              <w:shd w:val="clear" w:color="auto" w:fill="FFFFFF"/>
              <w:spacing w:after="0"/>
              <w:ind w:right="-993"/>
              <w:jc w:val="left"/>
              <w:rPr>
                <w:rFonts w:ascii="Verdana" w:hAnsi="Verdana" w:cs="Arial"/>
                <w:color w:val="000000" w:themeColor="text1"/>
                <w:sz w:val="20"/>
                <w:lang w:val="en-GB"/>
              </w:rPr>
            </w:pPr>
            <w:r w:rsidRPr="001F5790">
              <w:rPr>
                <w:rFonts w:ascii="Verdana" w:hAnsi="Verdana" w:cs="Arial"/>
                <w:color w:val="000000" w:themeColor="text1"/>
                <w:sz w:val="20"/>
                <w:lang w:val="en-GB"/>
              </w:rPr>
              <w:t>Erasmus code</w:t>
            </w:r>
            <w:r w:rsidR="00A568F8" w:rsidRPr="001F5790">
              <w:rPr>
                <w:rStyle w:val="Odwoanieprzypisukocowego"/>
                <w:rFonts w:ascii="Verdana" w:hAnsi="Verdana" w:cs="Arial"/>
                <w:color w:val="000000" w:themeColor="text1"/>
                <w:sz w:val="20"/>
                <w:lang w:val="en-GB"/>
              </w:rPr>
              <w:endnoteReference w:id="5"/>
            </w:r>
            <w:r w:rsidRPr="001F5790">
              <w:rPr>
                <w:rFonts w:ascii="Verdana" w:hAnsi="Verdana" w:cs="Arial"/>
                <w:color w:val="000000" w:themeColor="text1"/>
                <w:sz w:val="20"/>
                <w:lang w:val="en-GB"/>
              </w:rPr>
              <w:t xml:space="preserve"> </w:t>
            </w:r>
          </w:p>
          <w:p w14:paraId="56E939EC" w14:textId="77777777" w:rsidR="007967A9" w:rsidRPr="001F5790" w:rsidRDefault="007967A9" w:rsidP="00107B17">
            <w:pPr>
              <w:shd w:val="clear" w:color="auto" w:fill="FFFFFF"/>
              <w:spacing w:after="0"/>
              <w:ind w:right="-993"/>
              <w:jc w:val="left"/>
              <w:rPr>
                <w:rFonts w:ascii="Verdana" w:hAnsi="Verdana" w:cs="Arial"/>
                <w:color w:val="000000" w:themeColor="text1"/>
                <w:sz w:val="16"/>
                <w:szCs w:val="16"/>
                <w:lang w:val="en-GB"/>
              </w:rPr>
            </w:pPr>
            <w:r w:rsidRPr="001F5790">
              <w:rPr>
                <w:rFonts w:ascii="Verdana" w:hAnsi="Verdana" w:cs="Arial"/>
                <w:color w:val="000000" w:themeColor="text1"/>
                <w:sz w:val="16"/>
                <w:szCs w:val="16"/>
                <w:lang w:val="en-GB"/>
              </w:rPr>
              <w:t>(if applicable)</w:t>
            </w:r>
          </w:p>
          <w:p w14:paraId="56E939ED" w14:textId="77777777" w:rsidR="007967A9" w:rsidRPr="001F5790" w:rsidRDefault="007967A9" w:rsidP="00107B17">
            <w:pPr>
              <w:shd w:val="clear" w:color="auto" w:fill="FFFFFF"/>
              <w:spacing w:after="0"/>
              <w:ind w:right="-993"/>
              <w:jc w:val="left"/>
              <w:rPr>
                <w:rFonts w:ascii="Verdana" w:hAnsi="Verdana" w:cs="Arial"/>
                <w:color w:val="000000" w:themeColor="text1"/>
                <w:sz w:val="20"/>
                <w:lang w:val="en-GB"/>
              </w:rPr>
            </w:pPr>
          </w:p>
        </w:tc>
        <w:tc>
          <w:tcPr>
            <w:tcW w:w="2228" w:type="dxa"/>
            <w:shd w:val="clear" w:color="auto" w:fill="FFFFFF"/>
          </w:tcPr>
          <w:p w14:paraId="56E939EE" w14:textId="67430F9E" w:rsidR="007967A9" w:rsidRPr="001F5790" w:rsidRDefault="001F5790" w:rsidP="00107B17">
            <w:pPr>
              <w:shd w:val="clear" w:color="auto" w:fill="FFFFFF"/>
              <w:ind w:right="-993"/>
              <w:jc w:val="left"/>
              <w:rPr>
                <w:rFonts w:ascii="Verdana" w:hAnsi="Verdana" w:cs="Arial"/>
                <w:color w:val="000000" w:themeColor="text1"/>
                <w:sz w:val="20"/>
                <w:lang w:val="en-GB"/>
              </w:rPr>
            </w:pPr>
            <w:r w:rsidRPr="001F5790">
              <w:rPr>
                <w:rFonts w:ascii="Verdana" w:hAnsi="Verdana" w:cs="Arial"/>
                <w:color w:val="000000" w:themeColor="text1"/>
                <w:sz w:val="20"/>
                <w:lang w:val="en-GB"/>
              </w:rPr>
              <w:t>PL KRAKOW 01</w:t>
            </w:r>
          </w:p>
        </w:tc>
        <w:tc>
          <w:tcPr>
            <w:tcW w:w="2228" w:type="dxa"/>
            <w:shd w:val="clear" w:color="auto" w:fill="FFFFFF"/>
          </w:tcPr>
          <w:p w14:paraId="56E939EF" w14:textId="155BB36B" w:rsidR="007967A9" w:rsidRPr="001F5790" w:rsidRDefault="0081766A" w:rsidP="0081766A">
            <w:pPr>
              <w:shd w:val="clear" w:color="auto" w:fill="FFFFFF"/>
              <w:ind w:right="-993"/>
              <w:jc w:val="left"/>
              <w:rPr>
                <w:rFonts w:ascii="Verdana" w:hAnsi="Verdana" w:cs="Arial"/>
                <w:color w:val="000000" w:themeColor="text1"/>
                <w:sz w:val="20"/>
                <w:lang w:val="en-GB"/>
              </w:rPr>
            </w:pPr>
            <w:r w:rsidRPr="001F5790">
              <w:rPr>
                <w:rFonts w:ascii="Verdana" w:hAnsi="Verdana" w:cs="Arial"/>
                <w:color w:val="000000" w:themeColor="text1"/>
                <w:sz w:val="20"/>
                <w:lang w:val="en-GB"/>
              </w:rPr>
              <w:t>Faculty/</w:t>
            </w:r>
            <w:r w:rsidR="007967A9" w:rsidRPr="001F5790">
              <w:rPr>
                <w:rFonts w:ascii="Verdana" w:hAnsi="Verdana" w:cs="Arial"/>
                <w:color w:val="000000" w:themeColor="text1"/>
                <w:sz w:val="20"/>
                <w:lang w:val="en-GB"/>
              </w:rPr>
              <w:t>Department</w:t>
            </w:r>
          </w:p>
        </w:tc>
        <w:tc>
          <w:tcPr>
            <w:tcW w:w="2228" w:type="dxa"/>
            <w:shd w:val="clear" w:color="auto" w:fill="FFFFFF"/>
          </w:tcPr>
          <w:p w14:paraId="73C9D965" w14:textId="77777777" w:rsidR="001F5790" w:rsidRPr="001F5790" w:rsidRDefault="001F5790" w:rsidP="001F5790">
            <w:pPr>
              <w:shd w:val="clear" w:color="auto" w:fill="FFFFFF"/>
              <w:ind w:right="-993"/>
              <w:jc w:val="left"/>
              <w:rPr>
                <w:rFonts w:ascii="Verdana" w:hAnsi="Verdana" w:cs="Arial"/>
                <w:color w:val="000000" w:themeColor="text1"/>
                <w:sz w:val="20"/>
                <w:lang w:val="en-GB"/>
              </w:rPr>
            </w:pPr>
            <w:r w:rsidRPr="001F5790">
              <w:rPr>
                <w:rFonts w:ascii="Verdana" w:hAnsi="Verdana" w:cs="Arial"/>
                <w:color w:val="000000" w:themeColor="text1"/>
                <w:sz w:val="20"/>
                <w:lang w:val="en-GB"/>
              </w:rPr>
              <w:t>Faculty:</w:t>
            </w:r>
            <w:r w:rsidRPr="001F5790">
              <w:rPr>
                <w:rFonts w:ascii="Verdana" w:hAnsi="Verdana" w:cs="Arial"/>
                <w:color w:val="000000" w:themeColor="text1"/>
                <w:sz w:val="20"/>
                <w:lang w:val="en-GB"/>
              </w:rPr>
              <w:br/>
              <w:t>…………</w:t>
            </w:r>
            <w:proofErr w:type="gramStart"/>
            <w:r w:rsidRPr="001F5790">
              <w:rPr>
                <w:rFonts w:ascii="Verdana" w:hAnsi="Verdana" w:cs="Arial"/>
                <w:color w:val="000000" w:themeColor="text1"/>
                <w:sz w:val="20"/>
                <w:lang w:val="en-GB"/>
              </w:rPr>
              <w:t>…..</w:t>
            </w:r>
            <w:proofErr w:type="gramEnd"/>
          </w:p>
          <w:p w14:paraId="56E939F0" w14:textId="2BB693D8" w:rsidR="001F5790" w:rsidRPr="001F5790" w:rsidRDefault="001F5790" w:rsidP="001F5790">
            <w:pPr>
              <w:shd w:val="clear" w:color="auto" w:fill="FFFFFF"/>
              <w:ind w:right="-993"/>
              <w:jc w:val="left"/>
              <w:rPr>
                <w:rFonts w:ascii="Verdana" w:hAnsi="Verdana" w:cs="Arial"/>
                <w:color w:val="000000" w:themeColor="text1"/>
                <w:sz w:val="20"/>
                <w:lang w:val="en-GB"/>
              </w:rPr>
            </w:pPr>
            <w:r w:rsidRPr="001F5790">
              <w:rPr>
                <w:rFonts w:ascii="Verdana" w:hAnsi="Verdana" w:cs="Arial"/>
                <w:color w:val="000000" w:themeColor="text1"/>
                <w:sz w:val="20"/>
                <w:lang w:val="en-GB"/>
              </w:rPr>
              <w:t xml:space="preserve">Department: </w:t>
            </w:r>
            <w:r w:rsidRPr="001F5790">
              <w:rPr>
                <w:rFonts w:ascii="Verdana" w:hAnsi="Verdana" w:cs="Arial"/>
                <w:color w:val="000000" w:themeColor="text1"/>
                <w:sz w:val="20"/>
                <w:lang w:val="en-GB"/>
              </w:rPr>
              <w:br/>
              <w:t>……………….</w:t>
            </w:r>
          </w:p>
        </w:tc>
      </w:tr>
      <w:tr w:rsidR="001F5790" w:rsidRPr="001F5790" w14:paraId="56E939F6" w14:textId="77777777" w:rsidTr="00107B17">
        <w:trPr>
          <w:trHeight w:val="472"/>
        </w:trPr>
        <w:tc>
          <w:tcPr>
            <w:tcW w:w="2228" w:type="dxa"/>
            <w:shd w:val="clear" w:color="auto" w:fill="FFFFFF"/>
          </w:tcPr>
          <w:p w14:paraId="56E939F2" w14:textId="77777777" w:rsidR="007967A9" w:rsidRPr="001F5790" w:rsidRDefault="007967A9" w:rsidP="00107B17">
            <w:pPr>
              <w:shd w:val="clear" w:color="auto" w:fill="FFFFFF"/>
              <w:ind w:right="-993"/>
              <w:jc w:val="left"/>
              <w:rPr>
                <w:rFonts w:ascii="Verdana" w:hAnsi="Verdana" w:cs="Arial"/>
                <w:color w:val="000000" w:themeColor="text1"/>
                <w:sz w:val="20"/>
                <w:lang w:val="en-GB"/>
              </w:rPr>
            </w:pPr>
            <w:r w:rsidRPr="001F5790">
              <w:rPr>
                <w:rFonts w:ascii="Verdana" w:hAnsi="Verdana" w:cs="Arial"/>
                <w:color w:val="000000" w:themeColor="text1"/>
                <w:sz w:val="20"/>
                <w:lang w:val="en-GB"/>
              </w:rPr>
              <w:t>Address</w:t>
            </w:r>
          </w:p>
        </w:tc>
        <w:tc>
          <w:tcPr>
            <w:tcW w:w="2228" w:type="dxa"/>
            <w:shd w:val="clear" w:color="auto" w:fill="FFFFFF"/>
          </w:tcPr>
          <w:p w14:paraId="56E939F3" w14:textId="003BF4F9" w:rsidR="001F5790" w:rsidRPr="001F5790" w:rsidRDefault="001F5790" w:rsidP="00107B17">
            <w:pPr>
              <w:shd w:val="clear" w:color="auto" w:fill="FFFFFF"/>
              <w:ind w:right="-993"/>
              <w:jc w:val="left"/>
              <w:rPr>
                <w:rFonts w:ascii="Verdana" w:hAnsi="Verdana" w:cs="Arial"/>
                <w:color w:val="000000" w:themeColor="text1"/>
                <w:sz w:val="20"/>
                <w:lang w:val="en-GB"/>
              </w:rPr>
            </w:pPr>
            <w:proofErr w:type="spellStart"/>
            <w:r w:rsidRPr="001F5790">
              <w:rPr>
                <w:rFonts w:ascii="Verdana" w:hAnsi="Verdana" w:cs="Arial"/>
                <w:color w:val="000000" w:themeColor="text1"/>
                <w:sz w:val="20"/>
                <w:lang w:val="en-GB"/>
              </w:rPr>
              <w:t>Ul</w:t>
            </w:r>
            <w:proofErr w:type="spellEnd"/>
            <w:r w:rsidRPr="001F5790">
              <w:rPr>
                <w:rFonts w:ascii="Verdana" w:hAnsi="Verdana" w:cs="Arial"/>
                <w:color w:val="000000" w:themeColor="text1"/>
                <w:sz w:val="20"/>
                <w:lang w:val="en-GB"/>
              </w:rPr>
              <w:t xml:space="preserve">. </w:t>
            </w:r>
            <w:proofErr w:type="spellStart"/>
            <w:r w:rsidRPr="001F5790">
              <w:rPr>
                <w:rFonts w:ascii="Verdana" w:hAnsi="Verdana" w:cs="Arial"/>
                <w:color w:val="000000" w:themeColor="text1"/>
                <w:sz w:val="20"/>
                <w:lang w:val="en-GB"/>
              </w:rPr>
              <w:t>Gołębia</w:t>
            </w:r>
            <w:proofErr w:type="spellEnd"/>
            <w:r w:rsidRPr="001F5790">
              <w:rPr>
                <w:rFonts w:ascii="Verdana" w:hAnsi="Verdana" w:cs="Arial"/>
                <w:color w:val="000000" w:themeColor="text1"/>
                <w:sz w:val="20"/>
                <w:lang w:val="en-GB"/>
              </w:rPr>
              <w:t xml:space="preserve"> 24</w:t>
            </w:r>
            <w:r w:rsidRPr="001F5790">
              <w:rPr>
                <w:rFonts w:ascii="Verdana" w:hAnsi="Verdana" w:cs="Arial"/>
                <w:color w:val="000000" w:themeColor="text1"/>
                <w:sz w:val="20"/>
                <w:lang w:val="en-GB"/>
              </w:rPr>
              <w:br/>
              <w:t>30-007 Kraków</w:t>
            </w:r>
          </w:p>
        </w:tc>
        <w:tc>
          <w:tcPr>
            <w:tcW w:w="2228" w:type="dxa"/>
            <w:shd w:val="clear" w:color="auto" w:fill="FFFFFF"/>
          </w:tcPr>
          <w:p w14:paraId="56E939F4" w14:textId="77777777" w:rsidR="007967A9" w:rsidRPr="001F5790" w:rsidRDefault="007967A9" w:rsidP="00107B17">
            <w:pPr>
              <w:shd w:val="clear" w:color="auto" w:fill="FFFFFF"/>
              <w:spacing w:after="0"/>
              <w:ind w:right="-992"/>
              <w:jc w:val="left"/>
              <w:rPr>
                <w:rFonts w:ascii="Verdana" w:hAnsi="Verdana" w:cs="Arial"/>
                <w:color w:val="000000" w:themeColor="text1"/>
                <w:sz w:val="20"/>
                <w:lang w:val="en-GB"/>
              </w:rPr>
            </w:pPr>
            <w:r w:rsidRPr="001F5790">
              <w:rPr>
                <w:rFonts w:ascii="Verdana" w:hAnsi="Verdana" w:cs="Arial"/>
                <w:color w:val="000000" w:themeColor="text1"/>
                <w:sz w:val="20"/>
                <w:lang w:val="en-GB"/>
              </w:rPr>
              <w:t>Country/</w:t>
            </w:r>
            <w:r w:rsidRPr="001F5790">
              <w:rPr>
                <w:rFonts w:ascii="Verdana" w:hAnsi="Verdana" w:cs="Arial"/>
                <w:color w:val="000000" w:themeColor="text1"/>
                <w:sz w:val="20"/>
                <w:lang w:val="en-GB"/>
              </w:rPr>
              <w:br/>
              <w:t>Country code</w:t>
            </w:r>
            <w:r w:rsidRPr="001F5790">
              <w:rPr>
                <w:rStyle w:val="Odwoanieprzypisukocowego"/>
                <w:rFonts w:ascii="Verdana" w:hAnsi="Verdana" w:cs="Arial"/>
                <w:color w:val="000000" w:themeColor="text1"/>
                <w:sz w:val="20"/>
                <w:lang w:val="en-GB"/>
              </w:rPr>
              <w:endnoteReference w:id="6"/>
            </w:r>
          </w:p>
        </w:tc>
        <w:tc>
          <w:tcPr>
            <w:tcW w:w="2228" w:type="dxa"/>
            <w:shd w:val="clear" w:color="auto" w:fill="FFFFFF"/>
          </w:tcPr>
          <w:p w14:paraId="56E939F5" w14:textId="669152AB" w:rsidR="007967A9" w:rsidRPr="001F5790" w:rsidRDefault="001F5790" w:rsidP="001F5790">
            <w:pPr>
              <w:shd w:val="clear" w:color="auto" w:fill="FFFFFF"/>
              <w:ind w:right="-993"/>
              <w:jc w:val="left"/>
              <w:rPr>
                <w:rFonts w:ascii="Verdana" w:hAnsi="Verdana" w:cs="Arial"/>
                <w:color w:val="000000" w:themeColor="text1"/>
                <w:sz w:val="20"/>
                <w:lang w:val="en-GB"/>
              </w:rPr>
            </w:pPr>
            <w:r w:rsidRPr="001F5790">
              <w:rPr>
                <w:rFonts w:ascii="Verdana" w:hAnsi="Verdana" w:cs="Arial"/>
                <w:color w:val="000000" w:themeColor="text1"/>
                <w:sz w:val="20"/>
                <w:lang w:val="en-GB"/>
              </w:rPr>
              <w:t>PL</w:t>
            </w:r>
          </w:p>
        </w:tc>
      </w:tr>
      <w:tr w:rsidR="001F5790" w:rsidRPr="001F5790" w14:paraId="56E939FC" w14:textId="77777777" w:rsidTr="00107B17">
        <w:trPr>
          <w:trHeight w:val="811"/>
        </w:trPr>
        <w:tc>
          <w:tcPr>
            <w:tcW w:w="2228" w:type="dxa"/>
            <w:shd w:val="clear" w:color="auto" w:fill="FFFFFF"/>
          </w:tcPr>
          <w:p w14:paraId="56E939F7" w14:textId="77777777" w:rsidR="007967A9" w:rsidRPr="001F5790" w:rsidRDefault="007967A9" w:rsidP="00107B17">
            <w:pPr>
              <w:shd w:val="clear" w:color="auto" w:fill="FFFFFF"/>
              <w:ind w:right="-993"/>
              <w:jc w:val="left"/>
              <w:rPr>
                <w:rFonts w:ascii="Verdana" w:hAnsi="Verdana" w:cs="Arial"/>
                <w:color w:val="000000" w:themeColor="text1"/>
                <w:sz w:val="20"/>
                <w:lang w:val="en-GB"/>
              </w:rPr>
            </w:pPr>
            <w:r w:rsidRPr="001F5790">
              <w:rPr>
                <w:rFonts w:ascii="Verdana" w:hAnsi="Verdana" w:cs="Arial"/>
                <w:color w:val="000000" w:themeColor="text1"/>
                <w:sz w:val="20"/>
                <w:lang w:val="en-GB"/>
              </w:rPr>
              <w:t xml:space="preserve">Contact person </w:t>
            </w:r>
            <w:r w:rsidRPr="001F5790">
              <w:rPr>
                <w:rFonts w:ascii="Verdana" w:hAnsi="Verdana" w:cs="Arial"/>
                <w:color w:val="000000" w:themeColor="text1"/>
                <w:sz w:val="20"/>
                <w:lang w:val="en-GB"/>
              </w:rPr>
              <w:br/>
              <w:t>name and position</w:t>
            </w:r>
          </w:p>
        </w:tc>
        <w:tc>
          <w:tcPr>
            <w:tcW w:w="2228" w:type="dxa"/>
            <w:shd w:val="clear" w:color="auto" w:fill="FFFFFF"/>
          </w:tcPr>
          <w:p w14:paraId="3ABE9E2D" w14:textId="77777777" w:rsidR="001F5790" w:rsidRPr="001F5790" w:rsidRDefault="001F5790" w:rsidP="00107B17">
            <w:pPr>
              <w:shd w:val="clear" w:color="auto" w:fill="FFFFFF"/>
              <w:ind w:right="-993"/>
              <w:jc w:val="left"/>
              <w:rPr>
                <w:rFonts w:ascii="Verdana" w:hAnsi="Verdana" w:cs="Arial"/>
                <w:color w:val="000000" w:themeColor="text1"/>
                <w:sz w:val="20"/>
                <w:lang w:val="en-GB"/>
              </w:rPr>
            </w:pPr>
            <w:r w:rsidRPr="001F5790">
              <w:rPr>
                <w:rFonts w:ascii="Verdana" w:hAnsi="Verdana" w:cs="Arial"/>
                <w:color w:val="000000" w:themeColor="text1"/>
                <w:sz w:val="20"/>
                <w:lang w:val="en-GB"/>
              </w:rPr>
              <w:t xml:space="preserve">Dr </w:t>
            </w:r>
            <w:proofErr w:type="spellStart"/>
            <w:r w:rsidRPr="001F5790">
              <w:rPr>
                <w:rFonts w:ascii="Verdana" w:hAnsi="Verdana" w:cs="Arial"/>
                <w:color w:val="000000" w:themeColor="text1"/>
                <w:sz w:val="20"/>
                <w:lang w:val="en-GB"/>
              </w:rPr>
              <w:t>inż</w:t>
            </w:r>
            <w:proofErr w:type="spellEnd"/>
            <w:r w:rsidRPr="001F5790">
              <w:rPr>
                <w:rFonts w:ascii="Verdana" w:hAnsi="Verdana" w:cs="Arial"/>
                <w:color w:val="000000" w:themeColor="text1"/>
                <w:sz w:val="20"/>
                <w:lang w:val="en-GB"/>
              </w:rPr>
              <w:t xml:space="preserve">. Izabela </w:t>
            </w:r>
            <w:r w:rsidRPr="001F5790">
              <w:rPr>
                <w:rFonts w:ascii="Verdana" w:hAnsi="Verdana" w:cs="Arial"/>
                <w:color w:val="000000" w:themeColor="text1"/>
                <w:sz w:val="20"/>
                <w:lang w:val="en-GB"/>
              </w:rPr>
              <w:br/>
            </w:r>
            <w:proofErr w:type="spellStart"/>
            <w:r w:rsidRPr="001F5790">
              <w:rPr>
                <w:rFonts w:ascii="Verdana" w:hAnsi="Verdana" w:cs="Arial"/>
                <w:color w:val="000000" w:themeColor="text1"/>
                <w:sz w:val="20"/>
                <w:lang w:val="en-GB"/>
              </w:rPr>
              <w:t>Zawiska</w:t>
            </w:r>
            <w:proofErr w:type="spellEnd"/>
            <w:r w:rsidRPr="001F5790">
              <w:rPr>
                <w:rFonts w:ascii="Verdana" w:hAnsi="Verdana" w:cs="Arial"/>
                <w:color w:val="000000" w:themeColor="text1"/>
                <w:sz w:val="20"/>
                <w:lang w:val="en-GB"/>
              </w:rPr>
              <w:t xml:space="preserve"> </w:t>
            </w:r>
          </w:p>
          <w:p w14:paraId="56E939F8" w14:textId="16A042C7" w:rsidR="001F5790" w:rsidRPr="001F5790" w:rsidRDefault="001F5790" w:rsidP="00107B17">
            <w:pPr>
              <w:shd w:val="clear" w:color="auto" w:fill="FFFFFF"/>
              <w:ind w:right="-993"/>
              <w:jc w:val="left"/>
              <w:rPr>
                <w:rFonts w:ascii="Verdana" w:hAnsi="Verdana" w:cs="Arial"/>
                <w:color w:val="000000" w:themeColor="text1"/>
                <w:sz w:val="20"/>
                <w:lang w:val="en-GB"/>
              </w:rPr>
            </w:pPr>
            <w:r w:rsidRPr="001F5790">
              <w:rPr>
                <w:rFonts w:ascii="Verdana" w:hAnsi="Verdana" w:cs="Arial"/>
                <w:color w:val="000000" w:themeColor="text1"/>
                <w:sz w:val="20"/>
                <w:lang w:val="en-GB"/>
              </w:rPr>
              <w:t xml:space="preserve">Erasmus+ Staff </w:t>
            </w:r>
            <w:r w:rsidRPr="001F5790">
              <w:rPr>
                <w:rFonts w:ascii="Verdana" w:hAnsi="Verdana" w:cs="Arial"/>
                <w:color w:val="000000" w:themeColor="text1"/>
                <w:sz w:val="20"/>
                <w:lang w:val="en-GB"/>
              </w:rPr>
              <w:br/>
              <w:t xml:space="preserve">Mobility Coordinator </w:t>
            </w:r>
          </w:p>
        </w:tc>
        <w:tc>
          <w:tcPr>
            <w:tcW w:w="2228" w:type="dxa"/>
            <w:shd w:val="clear" w:color="auto" w:fill="FFFFFF"/>
          </w:tcPr>
          <w:p w14:paraId="56E939F9" w14:textId="77777777" w:rsidR="007967A9" w:rsidRPr="001F5790" w:rsidRDefault="007967A9" w:rsidP="00107B17">
            <w:pPr>
              <w:shd w:val="clear" w:color="auto" w:fill="FFFFFF"/>
              <w:spacing w:after="0"/>
              <w:ind w:right="-992"/>
              <w:jc w:val="left"/>
              <w:rPr>
                <w:rFonts w:ascii="Verdana" w:hAnsi="Verdana" w:cs="Arial"/>
                <w:color w:val="000000" w:themeColor="text1"/>
                <w:sz w:val="20"/>
                <w:lang w:val="fr-BE"/>
              </w:rPr>
            </w:pPr>
            <w:r w:rsidRPr="001F5790">
              <w:rPr>
                <w:rFonts w:ascii="Verdana" w:hAnsi="Verdana" w:cs="Arial"/>
                <w:color w:val="000000" w:themeColor="text1"/>
                <w:sz w:val="20"/>
                <w:lang w:val="fr-BE"/>
              </w:rPr>
              <w:t xml:space="preserve">Contact </w:t>
            </w:r>
            <w:proofErr w:type="spellStart"/>
            <w:r w:rsidRPr="001F5790">
              <w:rPr>
                <w:rFonts w:ascii="Verdana" w:hAnsi="Verdana" w:cs="Arial"/>
                <w:color w:val="000000" w:themeColor="text1"/>
                <w:sz w:val="20"/>
                <w:lang w:val="fr-BE"/>
              </w:rPr>
              <w:t>person</w:t>
            </w:r>
            <w:proofErr w:type="spellEnd"/>
          </w:p>
          <w:p w14:paraId="56E939FA" w14:textId="77777777" w:rsidR="007967A9" w:rsidRPr="001F5790" w:rsidRDefault="007967A9" w:rsidP="00107B17">
            <w:pPr>
              <w:shd w:val="clear" w:color="auto" w:fill="FFFFFF"/>
              <w:spacing w:after="0"/>
              <w:ind w:right="-992"/>
              <w:jc w:val="left"/>
              <w:rPr>
                <w:rFonts w:ascii="Verdana" w:hAnsi="Verdana" w:cs="Arial"/>
                <w:color w:val="000000" w:themeColor="text1"/>
                <w:sz w:val="20"/>
                <w:lang w:val="fr-BE"/>
              </w:rPr>
            </w:pPr>
            <w:r w:rsidRPr="001F5790">
              <w:rPr>
                <w:rFonts w:ascii="Verdana" w:hAnsi="Verdana" w:cs="Arial"/>
                <w:color w:val="000000" w:themeColor="text1"/>
                <w:sz w:val="20"/>
                <w:lang w:val="fr-BE"/>
              </w:rPr>
              <w:t>e-mail / phone</w:t>
            </w:r>
          </w:p>
        </w:tc>
        <w:tc>
          <w:tcPr>
            <w:tcW w:w="2228" w:type="dxa"/>
            <w:shd w:val="clear" w:color="auto" w:fill="FFFFFF"/>
          </w:tcPr>
          <w:p w14:paraId="111BE061" w14:textId="77777777" w:rsidR="007967A9" w:rsidRPr="001F5790" w:rsidRDefault="001F5790" w:rsidP="00107B17">
            <w:pPr>
              <w:shd w:val="clear" w:color="auto" w:fill="FFFFFF"/>
              <w:ind w:right="-993"/>
              <w:jc w:val="left"/>
              <w:rPr>
                <w:rFonts w:ascii="Verdana" w:hAnsi="Verdana" w:cs="Arial"/>
                <w:color w:val="000000" w:themeColor="text1"/>
                <w:sz w:val="20"/>
                <w:lang w:val="fr-BE"/>
              </w:rPr>
            </w:pPr>
            <w:proofErr w:type="spellStart"/>
            <w:r w:rsidRPr="001F5790">
              <w:rPr>
                <w:rFonts w:ascii="Verdana" w:hAnsi="Verdana" w:cs="Arial"/>
                <w:color w:val="000000" w:themeColor="text1"/>
                <w:sz w:val="20"/>
                <w:lang w:val="fr-BE"/>
              </w:rPr>
              <w:t>izabela.zawiska</w:t>
            </w:r>
            <w:proofErr w:type="spellEnd"/>
            <w:r w:rsidRPr="001F5790">
              <w:rPr>
                <w:rFonts w:ascii="Verdana" w:hAnsi="Verdana" w:cs="Arial"/>
                <w:color w:val="000000" w:themeColor="text1"/>
                <w:sz w:val="20"/>
                <w:lang w:val="fr-BE"/>
              </w:rPr>
              <w:br/>
              <w:t>@uj.edu.pl</w:t>
            </w:r>
          </w:p>
          <w:p w14:paraId="56E939FB" w14:textId="67F82124" w:rsidR="001F5790" w:rsidRPr="001F5790" w:rsidRDefault="001F5790" w:rsidP="00107B17">
            <w:pPr>
              <w:shd w:val="clear" w:color="auto" w:fill="FFFFFF"/>
              <w:ind w:right="-993"/>
              <w:jc w:val="left"/>
              <w:rPr>
                <w:rFonts w:ascii="Verdana" w:hAnsi="Verdana" w:cs="Arial"/>
                <w:color w:val="000000" w:themeColor="text1"/>
                <w:sz w:val="20"/>
                <w:lang w:val="fr-BE"/>
              </w:rPr>
            </w:pPr>
            <w:r w:rsidRPr="001F5790">
              <w:rPr>
                <w:rFonts w:ascii="Verdana" w:hAnsi="Verdana" w:cs="Arial"/>
                <w:color w:val="000000" w:themeColor="text1"/>
                <w:sz w:val="20"/>
                <w:lang w:val="fr-BE"/>
              </w:rPr>
              <w:t>12 663 30 13</w:t>
            </w:r>
          </w:p>
        </w:tc>
      </w:tr>
      <w:tr w:rsidR="001F5790" w:rsidRPr="001F5790" w14:paraId="56E93A03" w14:textId="77777777" w:rsidTr="00107B17">
        <w:trPr>
          <w:trHeight w:val="811"/>
        </w:trPr>
        <w:tc>
          <w:tcPr>
            <w:tcW w:w="2228" w:type="dxa"/>
            <w:shd w:val="clear" w:color="auto" w:fill="FFFFFF"/>
          </w:tcPr>
          <w:p w14:paraId="56E939FF" w14:textId="13FD47FB" w:rsidR="00F8532D" w:rsidRPr="001F5790" w:rsidRDefault="00F8532D" w:rsidP="00B223B0">
            <w:pPr>
              <w:shd w:val="clear" w:color="auto" w:fill="FFFFFF"/>
              <w:spacing w:after="0"/>
              <w:ind w:right="-993"/>
              <w:jc w:val="left"/>
              <w:rPr>
                <w:rFonts w:ascii="Verdana" w:hAnsi="Verdana" w:cs="Arial"/>
                <w:color w:val="000000" w:themeColor="text1"/>
                <w:sz w:val="20"/>
                <w:lang w:val="fr-BE"/>
              </w:rPr>
            </w:pPr>
          </w:p>
        </w:tc>
        <w:tc>
          <w:tcPr>
            <w:tcW w:w="2228" w:type="dxa"/>
            <w:shd w:val="clear" w:color="auto" w:fill="FFFFFF"/>
          </w:tcPr>
          <w:p w14:paraId="56E93A00" w14:textId="77777777" w:rsidR="00F8532D" w:rsidRPr="001F5790" w:rsidRDefault="00F8532D" w:rsidP="00B223B0">
            <w:pPr>
              <w:shd w:val="clear" w:color="auto" w:fill="FFFFFF"/>
              <w:spacing w:after="0"/>
              <w:ind w:right="-993"/>
              <w:jc w:val="left"/>
              <w:rPr>
                <w:rFonts w:ascii="Verdana" w:hAnsi="Verdana" w:cs="Arial"/>
                <w:color w:val="000000" w:themeColor="text1"/>
                <w:sz w:val="20"/>
                <w:lang w:val="fr-BE"/>
              </w:rPr>
            </w:pPr>
          </w:p>
        </w:tc>
        <w:tc>
          <w:tcPr>
            <w:tcW w:w="2228" w:type="dxa"/>
            <w:shd w:val="clear" w:color="auto" w:fill="FFFFFF"/>
          </w:tcPr>
          <w:p w14:paraId="1FC07922" w14:textId="10E3D567" w:rsidR="00C422F5" w:rsidRPr="001F5790" w:rsidRDefault="00C422F5" w:rsidP="00A568F8">
            <w:pPr>
              <w:spacing w:after="0"/>
              <w:ind w:right="-992"/>
              <w:jc w:val="left"/>
              <w:rPr>
                <w:rFonts w:ascii="Verdana" w:hAnsi="Verdana" w:cs="Arial"/>
                <w:color w:val="000000" w:themeColor="text1"/>
                <w:sz w:val="20"/>
                <w:lang w:val="en-GB"/>
              </w:rPr>
            </w:pPr>
            <w:r w:rsidRPr="001F5790">
              <w:rPr>
                <w:rFonts w:ascii="Verdana" w:hAnsi="Verdana" w:cs="Arial"/>
                <w:color w:val="000000" w:themeColor="text1"/>
                <w:sz w:val="20"/>
                <w:lang w:val="en-GB"/>
              </w:rPr>
              <w:t>Size of enterprise</w:t>
            </w:r>
          </w:p>
          <w:p w14:paraId="56E93A01" w14:textId="35F3CB18" w:rsidR="00F8532D" w:rsidRPr="001F5790" w:rsidRDefault="00C422F5" w:rsidP="00A568F8">
            <w:pPr>
              <w:shd w:val="clear" w:color="auto" w:fill="FFFFFF"/>
              <w:spacing w:after="0"/>
              <w:ind w:right="-992"/>
              <w:jc w:val="left"/>
              <w:rPr>
                <w:rFonts w:ascii="Verdana" w:hAnsi="Verdana" w:cs="Arial"/>
                <w:color w:val="000000" w:themeColor="text1"/>
                <w:sz w:val="20"/>
                <w:lang w:val="en-GB"/>
              </w:rPr>
            </w:pPr>
            <w:r w:rsidRPr="001F5790">
              <w:rPr>
                <w:rFonts w:ascii="Verdana" w:hAnsi="Verdana" w:cs="Arial"/>
                <w:color w:val="000000" w:themeColor="text1"/>
                <w:sz w:val="16"/>
                <w:szCs w:val="16"/>
                <w:lang w:val="en-GB"/>
              </w:rPr>
              <w:t>(if applicable)</w:t>
            </w:r>
          </w:p>
        </w:tc>
        <w:tc>
          <w:tcPr>
            <w:tcW w:w="2228" w:type="dxa"/>
            <w:shd w:val="clear" w:color="auto" w:fill="FFFFFF"/>
          </w:tcPr>
          <w:p w14:paraId="7F97F706" w14:textId="743A3845" w:rsidR="006F285A" w:rsidRPr="001F5790" w:rsidRDefault="00636A39" w:rsidP="006F285A">
            <w:pPr>
              <w:spacing w:after="120"/>
              <w:ind w:right="-992"/>
              <w:jc w:val="left"/>
              <w:rPr>
                <w:rFonts w:ascii="Verdana" w:hAnsi="Verdana" w:cs="Arial"/>
                <w:color w:val="000000" w:themeColor="text1"/>
                <w:sz w:val="16"/>
                <w:szCs w:val="16"/>
                <w:lang w:val="en-GB"/>
              </w:rPr>
            </w:pPr>
            <w:sdt>
              <w:sdtPr>
                <w:rPr>
                  <w:rFonts w:ascii="Verdana" w:hAnsi="Verdana" w:cs="Arial"/>
                  <w:color w:val="000000" w:themeColor="text1"/>
                  <w:sz w:val="16"/>
                  <w:szCs w:val="16"/>
                  <w:lang w:val="en-GB"/>
                </w:rPr>
                <w:id w:val="-2011907041"/>
                <w14:checkbox>
                  <w14:checked w14:val="1"/>
                  <w14:checkedState w14:val="2612" w14:font="MS Gothic"/>
                  <w14:uncheckedState w14:val="2610" w14:font="MS Gothic"/>
                </w14:checkbox>
              </w:sdtPr>
              <w:sdtEndPr/>
              <w:sdtContent>
                <w:r w:rsidR="001F5790">
                  <w:rPr>
                    <w:rFonts w:ascii="MS Gothic" w:eastAsia="MS Gothic" w:hAnsi="MS Gothic" w:cs="Arial" w:hint="eastAsia"/>
                    <w:color w:val="000000" w:themeColor="text1"/>
                    <w:sz w:val="16"/>
                    <w:szCs w:val="16"/>
                    <w:lang w:val="en-GB"/>
                  </w:rPr>
                  <w:t>☒</w:t>
                </w:r>
              </w:sdtContent>
            </w:sdt>
            <w:r w:rsidR="006F285A" w:rsidRPr="001F5790">
              <w:rPr>
                <w:rFonts w:ascii="Verdana" w:hAnsi="Verdana" w:cs="Arial"/>
                <w:color w:val="000000" w:themeColor="text1"/>
                <w:sz w:val="16"/>
                <w:szCs w:val="16"/>
                <w:lang w:val="en-GB"/>
              </w:rPr>
              <w:t>&lt;250 employees</w:t>
            </w:r>
          </w:p>
          <w:p w14:paraId="56E93A02" w14:textId="4FB57B03" w:rsidR="00F8532D" w:rsidRPr="001F5790" w:rsidRDefault="00636A39" w:rsidP="006F285A">
            <w:pPr>
              <w:shd w:val="clear" w:color="auto" w:fill="FFFFFF"/>
              <w:spacing w:after="0"/>
              <w:ind w:right="-993"/>
              <w:jc w:val="left"/>
              <w:rPr>
                <w:rFonts w:ascii="Verdana" w:hAnsi="Verdana" w:cs="Arial"/>
                <w:color w:val="000000" w:themeColor="text1"/>
                <w:sz w:val="20"/>
                <w:lang w:val="en-GB"/>
              </w:rPr>
            </w:pPr>
            <w:sdt>
              <w:sdtPr>
                <w:rPr>
                  <w:rFonts w:ascii="Verdana" w:hAnsi="Verdana" w:cs="Arial"/>
                  <w:color w:val="000000" w:themeColor="text1"/>
                  <w:sz w:val="16"/>
                  <w:szCs w:val="16"/>
                  <w:lang w:val="en-GB"/>
                </w:rPr>
                <w:id w:val="-1483542654"/>
                <w14:checkbox>
                  <w14:checked w14:val="0"/>
                  <w14:checkedState w14:val="2612" w14:font="MS Gothic"/>
                  <w14:uncheckedState w14:val="2610" w14:font="MS Gothic"/>
                </w14:checkbox>
              </w:sdtPr>
              <w:sdtEndPr/>
              <w:sdtContent>
                <w:r w:rsidR="001F5790">
                  <w:rPr>
                    <w:rFonts w:ascii="MS Gothic" w:eastAsia="MS Gothic" w:hAnsi="MS Gothic" w:cs="Arial" w:hint="eastAsia"/>
                    <w:color w:val="000000" w:themeColor="text1"/>
                    <w:sz w:val="16"/>
                    <w:szCs w:val="16"/>
                    <w:lang w:val="en-GB"/>
                  </w:rPr>
                  <w:t>☐</w:t>
                </w:r>
              </w:sdtContent>
            </w:sdt>
            <w:r w:rsidR="006F285A" w:rsidRPr="001F5790">
              <w:rPr>
                <w:rFonts w:ascii="Verdana" w:hAnsi="Verdana" w:cs="Arial"/>
                <w:color w:val="000000" w:themeColor="text1"/>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r>
            <w:r w:rsidRPr="007673FA">
              <w:rPr>
                <w:rFonts w:ascii="Verdana" w:hAnsi="Verdana" w:cs="Arial"/>
                <w:sz w:val="20"/>
                <w:lang w:val="en-GB"/>
              </w:rPr>
              <w:lastRenderedPageBreak/>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r w:rsidRPr="00782942">
              <w:rPr>
                <w:rFonts w:ascii="Verdana" w:hAnsi="Verdana" w:cs="Arial"/>
                <w:sz w:val="20"/>
                <w:lang w:val="fr-BE"/>
              </w:rPr>
              <w:lastRenderedPageBreak/>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EC60E" w14:textId="77777777" w:rsidR="00636A39" w:rsidRDefault="00636A39">
      <w:r>
        <w:separator/>
      </w:r>
    </w:p>
  </w:endnote>
  <w:endnote w:type="continuationSeparator" w:id="0">
    <w:p w14:paraId="68EE535E" w14:textId="77777777" w:rsidR="00636A39" w:rsidRDefault="00636A39">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4F671487" w:rsidR="0081766A" w:rsidRDefault="0081766A">
        <w:pPr>
          <w:pStyle w:val="Stopka"/>
          <w:jc w:val="center"/>
        </w:pPr>
        <w:r>
          <w:fldChar w:fldCharType="begin"/>
        </w:r>
        <w:r>
          <w:instrText xml:space="preserve"> PAGE   \* MERGEFORMAT </w:instrText>
        </w:r>
        <w:r>
          <w:fldChar w:fldCharType="separate"/>
        </w:r>
        <w:r w:rsidR="00AC56A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A0F6F" w14:textId="77777777" w:rsidR="00636A39" w:rsidRDefault="00636A39">
      <w:r>
        <w:separator/>
      </w:r>
    </w:p>
  </w:footnote>
  <w:footnote w:type="continuationSeparator" w:id="0">
    <w:p w14:paraId="1D3F1230" w14:textId="77777777" w:rsidR="00636A39" w:rsidRDefault="00636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790"/>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6A39"/>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77B3600E-D95A-DD49-ADD6-0BE35E8EC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 (x86)\DIaLOGIKa\Eurolook\Templates\Eurolook.dotm</Template>
  <TotalTime>2</TotalTime>
  <Pages>5</Pages>
  <Words>449</Words>
  <Characters>2699</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3142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Izabela Zawiska</cp:lastModifiedBy>
  <cp:revision>2</cp:revision>
  <cp:lastPrinted>2018-03-16T17:29:00Z</cp:lastPrinted>
  <dcterms:created xsi:type="dcterms:W3CDTF">2019-09-07T17:22:00Z</dcterms:created>
  <dcterms:modified xsi:type="dcterms:W3CDTF">2019-09-07T17:22:00Z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