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14DE92E3"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w:t>
            </w:r>
            <w:r w:rsidR="0019546A">
              <w:rPr>
                <w:rFonts w:ascii="Verdana" w:hAnsi="Verdana" w:cs="Calibri"/>
                <w:i/>
                <w:sz w:val="20"/>
                <w:lang w:val="en-GB"/>
              </w:rPr>
              <w:br/>
            </w:r>
            <w:r w:rsidRPr="007673FA">
              <w:rPr>
                <w:rFonts w:ascii="Verdana" w:hAnsi="Verdana" w:cs="Calibri"/>
                <w:i/>
                <w:sz w:val="20"/>
                <w:lang w:val="en-GB"/>
              </w:rPr>
              <w:t>F</w:t>
            </w:r>
            <w:r>
              <w:rPr>
                <w:rFonts w:ascii="Verdana" w:hAnsi="Verdana" w:cs="Calibri"/>
                <w:i/>
                <w:sz w:val="20"/>
                <w:lang w:val="en-GB"/>
              </w:rPr>
              <w:t>emale/</w:t>
            </w:r>
            <w:r w:rsidR="0019546A">
              <w:rPr>
                <w:rFonts w:ascii="Verdana" w:hAnsi="Verdana" w:cs="Calibri"/>
                <w:i/>
                <w:sz w:val="20"/>
                <w:lang w:val="en-GB"/>
              </w:rPr>
              <w:br/>
            </w:r>
            <w:r>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7202EE0" w:rsidR="00377526" w:rsidRPr="007673FA" w:rsidRDefault="001D46A3" w:rsidP="00A07EA6">
            <w:pPr>
              <w:ind w:right="-993"/>
              <w:jc w:val="left"/>
              <w:rPr>
                <w:rFonts w:ascii="Verdana" w:hAnsi="Verdana" w:cs="Arial"/>
                <w:b/>
                <w:color w:val="002060"/>
                <w:sz w:val="20"/>
                <w:lang w:val="en-GB"/>
              </w:rPr>
            </w:pPr>
            <w:r>
              <w:rPr>
                <w:rFonts w:ascii="Verdana" w:hAnsi="Verdana" w:cs="Arial"/>
                <w:color w:val="002060"/>
                <w:sz w:val="20"/>
                <w:lang w:val="en-GB"/>
              </w:rPr>
              <w:t>2019/2020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0F531080" w14:textId="77777777" w:rsidR="00D67700" w:rsidRPr="00A22108"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 xml:space="preserve">The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D67700" w:rsidRPr="001F5790" w14:paraId="5008F004" w14:textId="77777777" w:rsidTr="00B16700">
        <w:trPr>
          <w:trHeight w:val="314"/>
        </w:trPr>
        <w:tc>
          <w:tcPr>
            <w:tcW w:w="2228" w:type="dxa"/>
            <w:shd w:val="clear" w:color="auto" w:fill="FFFFFF"/>
          </w:tcPr>
          <w:p w14:paraId="2BC06B7A" w14:textId="77777777" w:rsidR="00D67700" w:rsidRPr="001F5790" w:rsidRDefault="00D67700" w:rsidP="00B16700">
            <w:pPr>
              <w:shd w:val="clear" w:color="auto" w:fill="FFFFFF"/>
              <w:spacing w:after="0"/>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 xml:space="preserve">Name </w:t>
            </w:r>
          </w:p>
        </w:tc>
        <w:tc>
          <w:tcPr>
            <w:tcW w:w="6684" w:type="dxa"/>
            <w:gridSpan w:val="3"/>
            <w:shd w:val="clear" w:color="auto" w:fill="FFFFFF"/>
          </w:tcPr>
          <w:p w14:paraId="0FE7F0AE" w14:textId="77777777" w:rsidR="00D67700" w:rsidRPr="001F5790" w:rsidRDefault="00D67700" w:rsidP="00B16700">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Jagiellonian University</w:t>
            </w:r>
          </w:p>
        </w:tc>
      </w:tr>
      <w:tr w:rsidR="00D67700" w:rsidRPr="001F5790" w14:paraId="6198CB63" w14:textId="77777777" w:rsidTr="00B16700">
        <w:trPr>
          <w:trHeight w:val="314"/>
        </w:trPr>
        <w:tc>
          <w:tcPr>
            <w:tcW w:w="2228" w:type="dxa"/>
            <w:shd w:val="clear" w:color="auto" w:fill="FFFFFF"/>
          </w:tcPr>
          <w:p w14:paraId="01ECBB20" w14:textId="77777777" w:rsidR="00D67700" w:rsidRPr="001F5790" w:rsidRDefault="00D67700" w:rsidP="00B16700">
            <w:pPr>
              <w:shd w:val="clear" w:color="auto" w:fill="FFFFFF"/>
              <w:spacing w:after="0"/>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Erasmus code</w:t>
            </w:r>
            <w:r w:rsidRPr="001F5790">
              <w:rPr>
                <w:rStyle w:val="Odwoanieprzypisukocowego"/>
                <w:rFonts w:ascii="Verdana" w:hAnsi="Verdana" w:cs="Arial"/>
                <w:color w:val="000000" w:themeColor="text1"/>
                <w:sz w:val="20"/>
                <w:lang w:val="en-GB"/>
              </w:rPr>
              <w:endnoteReference w:id="4"/>
            </w:r>
            <w:r w:rsidRPr="001F5790">
              <w:rPr>
                <w:rFonts w:ascii="Verdana" w:hAnsi="Verdana" w:cs="Arial"/>
                <w:color w:val="000000" w:themeColor="text1"/>
                <w:sz w:val="20"/>
                <w:lang w:val="en-GB"/>
              </w:rPr>
              <w:t xml:space="preserve"> </w:t>
            </w:r>
          </w:p>
          <w:p w14:paraId="71D35CCA" w14:textId="77777777" w:rsidR="00D67700" w:rsidRPr="001F5790" w:rsidRDefault="00D67700" w:rsidP="00B16700">
            <w:pPr>
              <w:shd w:val="clear" w:color="auto" w:fill="FFFFFF"/>
              <w:spacing w:after="0"/>
              <w:ind w:right="-993"/>
              <w:jc w:val="left"/>
              <w:rPr>
                <w:rFonts w:ascii="Verdana" w:hAnsi="Verdana" w:cs="Arial"/>
                <w:color w:val="000000" w:themeColor="text1"/>
                <w:sz w:val="16"/>
                <w:szCs w:val="16"/>
                <w:lang w:val="en-GB"/>
              </w:rPr>
            </w:pPr>
            <w:r w:rsidRPr="001F5790">
              <w:rPr>
                <w:rFonts w:ascii="Verdana" w:hAnsi="Verdana" w:cs="Arial"/>
                <w:color w:val="000000" w:themeColor="text1"/>
                <w:sz w:val="16"/>
                <w:szCs w:val="16"/>
                <w:lang w:val="en-GB"/>
              </w:rPr>
              <w:t>(if applicable)</w:t>
            </w:r>
          </w:p>
          <w:p w14:paraId="549BAAFE" w14:textId="77777777" w:rsidR="00D67700" w:rsidRPr="001F5790" w:rsidRDefault="00D67700" w:rsidP="00B16700">
            <w:pPr>
              <w:shd w:val="clear" w:color="auto" w:fill="FFFFFF"/>
              <w:spacing w:after="0"/>
              <w:ind w:right="-993"/>
              <w:jc w:val="left"/>
              <w:rPr>
                <w:rFonts w:ascii="Verdana" w:hAnsi="Verdana" w:cs="Arial"/>
                <w:color w:val="000000" w:themeColor="text1"/>
                <w:sz w:val="20"/>
                <w:lang w:val="en-GB"/>
              </w:rPr>
            </w:pPr>
          </w:p>
        </w:tc>
        <w:tc>
          <w:tcPr>
            <w:tcW w:w="2228" w:type="dxa"/>
            <w:shd w:val="clear" w:color="auto" w:fill="FFFFFF"/>
          </w:tcPr>
          <w:p w14:paraId="72FBBB8B" w14:textId="77777777" w:rsidR="00D67700" w:rsidRPr="001F5790" w:rsidRDefault="00D67700" w:rsidP="00B16700">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PL KRAKOW 01</w:t>
            </w:r>
          </w:p>
        </w:tc>
        <w:tc>
          <w:tcPr>
            <w:tcW w:w="2228" w:type="dxa"/>
            <w:shd w:val="clear" w:color="auto" w:fill="FFFFFF"/>
          </w:tcPr>
          <w:p w14:paraId="3E56CB91" w14:textId="77777777" w:rsidR="00D67700" w:rsidRPr="001F5790" w:rsidRDefault="00D67700" w:rsidP="00B16700">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Faculty/Department</w:t>
            </w:r>
          </w:p>
        </w:tc>
        <w:tc>
          <w:tcPr>
            <w:tcW w:w="2228" w:type="dxa"/>
            <w:shd w:val="clear" w:color="auto" w:fill="FFFFFF"/>
          </w:tcPr>
          <w:p w14:paraId="22CC4E1F" w14:textId="77777777" w:rsidR="00D67700" w:rsidRPr="001F5790" w:rsidRDefault="00D67700" w:rsidP="00B16700">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Faculty:</w:t>
            </w:r>
            <w:r w:rsidRPr="001F5790">
              <w:rPr>
                <w:rFonts w:ascii="Verdana" w:hAnsi="Verdana" w:cs="Arial"/>
                <w:color w:val="000000" w:themeColor="text1"/>
                <w:sz w:val="20"/>
                <w:lang w:val="en-GB"/>
              </w:rPr>
              <w:br/>
              <w:t>…………</w:t>
            </w:r>
            <w:proofErr w:type="gramStart"/>
            <w:r w:rsidRPr="001F5790">
              <w:rPr>
                <w:rFonts w:ascii="Verdana" w:hAnsi="Verdana" w:cs="Arial"/>
                <w:color w:val="000000" w:themeColor="text1"/>
                <w:sz w:val="20"/>
                <w:lang w:val="en-GB"/>
              </w:rPr>
              <w:t>…..</w:t>
            </w:r>
            <w:proofErr w:type="gramEnd"/>
          </w:p>
          <w:p w14:paraId="12DDC9F1" w14:textId="77777777" w:rsidR="00D67700" w:rsidRPr="001F5790" w:rsidRDefault="00D67700" w:rsidP="00B16700">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 xml:space="preserve">Department: </w:t>
            </w:r>
            <w:r w:rsidRPr="001F5790">
              <w:rPr>
                <w:rFonts w:ascii="Verdana" w:hAnsi="Verdana" w:cs="Arial"/>
                <w:color w:val="000000" w:themeColor="text1"/>
                <w:sz w:val="20"/>
                <w:lang w:val="en-GB"/>
              </w:rPr>
              <w:br/>
              <w:t>……………….</w:t>
            </w:r>
          </w:p>
        </w:tc>
      </w:tr>
      <w:tr w:rsidR="00D67700" w:rsidRPr="001F5790" w14:paraId="0C15E084" w14:textId="77777777" w:rsidTr="00B16700">
        <w:trPr>
          <w:trHeight w:val="472"/>
        </w:trPr>
        <w:tc>
          <w:tcPr>
            <w:tcW w:w="2228" w:type="dxa"/>
            <w:shd w:val="clear" w:color="auto" w:fill="FFFFFF"/>
          </w:tcPr>
          <w:p w14:paraId="3DBF6E94" w14:textId="77777777" w:rsidR="00D67700" w:rsidRPr="001F5790" w:rsidRDefault="00D67700" w:rsidP="00B16700">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Address</w:t>
            </w:r>
          </w:p>
        </w:tc>
        <w:tc>
          <w:tcPr>
            <w:tcW w:w="2228" w:type="dxa"/>
            <w:shd w:val="clear" w:color="auto" w:fill="FFFFFF"/>
          </w:tcPr>
          <w:p w14:paraId="740206E5" w14:textId="77777777" w:rsidR="00D67700" w:rsidRPr="001F5790" w:rsidRDefault="00D67700" w:rsidP="00B16700">
            <w:pPr>
              <w:shd w:val="clear" w:color="auto" w:fill="FFFFFF"/>
              <w:ind w:right="-993"/>
              <w:jc w:val="left"/>
              <w:rPr>
                <w:rFonts w:ascii="Verdana" w:hAnsi="Verdana" w:cs="Arial"/>
                <w:color w:val="000000" w:themeColor="text1"/>
                <w:sz w:val="20"/>
                <w:lang w:val="en-GB"/>
              </w:rPr>
            </w:pPr>
            <w:proofErr w:type="spellStart"/>
            <w:r w:rsidRPr="001F5790">
              <w:rPr>
                <w:rFonts w:ascii="Verdana" w:hAnsi="Verdana" w:cs="Arial"/>
                <w:color w:val="000000" w:themeColor="text1"/>
                <w:sz w:val="20"/>
                <w:lang w:val="en-GB"/>
              </w:rPr>
              <w:t>Ul</w:t>
            </w:r>
            <w:proofErr w:type="spellEnd"/>
            <w:r w:rsidRPr="001F5790">
              <w:rPr>
                <w:rFonts w:ascii="Verdana" w:hAnsi="Verdana" w:cs="Arial"/>
                <w:color w:val="000000" w:themeColor="text1"/>
                <w:sz w:val="20"/>
                <w:lang w:val="en-GB"/>
              </w:rPr>
              <w:t xml:space="preserve">. </w:t>
            </w:r>
            <w:proofErr w:type="spellStart"/>
            <w:r w:rsidRPr="001F5790">
              <w:rPr>
                <w:rFonts w:ascii="Verdana" w:hAnsi="Verdana" w:cs="Arial"/>
                <w:color w:val="000000" w:themeColor="text1"/>
                <w:sz w:val="20"/>
                <w:lang w:val="en-GB"/>
              </w:rPr>
              <w:t>Gołębia</w:t>
            </w:r>
            <w:proofErr w:type="spellEnd"/>
            <w:r w:rsidRPr="001F5790">
              <w:rPr>
                <w:rFonts w:ascii="Verdana" w:hAnsi="Verdana" w:cs="Arial"/>
                <w:color w:val="000000" w:themeColor="text1"/>
                <w:sz w:val="20"/>
                <w:lang w:val="en-GB"/>
              </w:rPr>
              <w:t xml:space="preserve"> 24</w:t>
            </w:r>
            <w:r w:rsidRPr="001F5790">
              <w:rPr>
                <w:rFonts w:ascii="Verdana" w:hAnsi="Verdana" w:cs="Arial"/>
                <w:color w:val="000000" w:themeColor="text1"/>
                <w:sz w:val="20"/>
                <w:lang w:val="en-GB"/>
              </w:rPr>
              <w:br/>
              <w:t>30-007 Kraków</w:t>
            </w:r>
          </w:p>
        </w:tc>
        <w:tc>
          <w:tcPr>
            <w:tcW w:w="2228" w:type="dxa"/>
            <w:shd w:val="clear" w:color="auto" w:fill="FFFFFF"/>
          </w:tcPr>
          <w:p w14:paraId="0CCF64F3" w14:textId="77777777" w:rsidR="00D67700" w:rsidRPr="001F5790" w:rsidRDefault="00D67700" w:rsidP="00B16700">
            <w:pPr>
              <w:shd w:val="clear" w:color="auto" w:fill="FFFFFF"/>
              <w:spacing w:after="0"/>
              <w:ind w:right="-992"/>
              <w:jc w:val="left"/>
              <w:rPr>
                <w:rFonts w:ascii="Verdana" w:hAnsi="Verdana" w:cs="Arial"/>
                <w:color w:val="000000" w:themeColor="text1"/>
                <w:sz w:val="20"/>
                <w:lang w:val="en-GB"/>
              </w:rPr>
            </w:pPr>
            <w:r w:rsidRPr="001F5790">
              <w:rPr>
                <w:rFonts w:ascii="Verdana" w:hAnsi="Verdana" w:cs="Arial"/>
                <w:color w:val="000000" w:themeColor="text1"/>
                <w:sz w:val="20"/>
                <w:lang w:val="en-GB"/>
              </w:rPr>
              <w:t>Country/</w:t>
            </w:r>
            <w:r w:rsidRPr="001F5790">
              <w:rPr>
                <w:rFonts w:ascii="Verdana" w:hAnsi="Verdana" w:cs="Arial"/>
                <w:color w:val="000000" w:themeColor="text1"/>
                <w:sz w:val="20"/>
                <w:lang w:val="en-GB"/>
              </w:rPr>
              <w:br/>
              <w:t>Country code</w:t>
            </w:r>
            <w:r w:rsidRPr="001F5790">
              <w:rPr>
                <w:rStyle w:val="Odwoanieprzypisukocowego"/>
                <w:rFonts w:ascii="Verdana" w:hAnsi="Verdana" w:cs="Arial"/>
                <w:color w:val="000000" w:themeColor="text1"/>
                <w:sz w:val="20"/>
                <w:lang w:val="en-GB"/>
              </w:rPr>
              <w:endnoteReference w:id="5"/>
            </w:r>
          </w:p>
        </w:tc>
        <w:tc>
          <w:tcPr>
            <w:tcW w:w="2228" w:type="dxa"/>
            <w:shd w:val="clear" w:color="auto" w:fill="FFFFFF"/>
          </w:tcPr>
          <w:p w14:paraId="0B60652B" w14:textId="77777777" w:rsidR="00D67700" w:rsidRPr="001F5790" w:rsidRDefault="00D67700" w:rsidP="00B16700">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PL</w:t>
            </w:r>
          </w:p>
        </w:tc>
      </w:tr>
      <w:tr w:rsidR="00D67700" w:rsidRPr="001F5790" w14:paraId="248D480C" w14:textId="77777777" w:rsidTr="00B16700">
        <w:trPr>
          <w:trHeight w:val="811"/>
        </w:trPr>
        <w:tc>
          <w:tcPr>
            <w:tcW w:w="2228" w:type="dxa"/>
            <w:shd w:val="clear" w:color="auto" w:fill="FFFFFF"/>
          </w:tcPr>
          <w:p w14:paraId="3E52DCC7" w14:textId="77777777" w:rsidR="00D67700" w:rsidRPr="001F5790" w:rsidRDefault="00D67700" w:rsidP="00B16700">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 xml:space="preserve">Contact person </w:t>
            </w:r>
            <w:r w:rsidRPr="001F5790">
              <w:rPr>
                <w:rFonts w:ascii="Verdana" w:hAnsi="Verdana" w:cs="Arial"/>
                <w:color w:val="000000" w:themeColor="text1"/>
                <w:sz w:val="20"/>
                <w:lang w:val="en-GB"/>
              </w:rPr>
              <w:br/>
              <w:t>name and position</w:t>
            </w:r>
          </w:p>
        </w:tc>
        <w:tc>
          <w:tcPr>
            <w:tcW w:w="2228" w:type="dxa"/>
            <w:shd w:val="clear" w:color="auto" w:fill="FFFFFF"/>
          </w:tcPr>
          <w:p w14:paraId="0BEC9A4F" w14:textId="77777777" w:rsidR="00D67700" w:rsidRPr="001F5790" w:rsidRDefault="00D67700" w:rsidP="00B16700">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 xml:space="preserve">Dr </w:t>
            </w:r>
            <w:proofErr w:type="spellStart"/>
            <w:r w:rsidRPr="001F5790">
              <w:rPr>
                <w:rFonts w:ascii="Verdana" w:hAnsi="Verdana" w:cs="Arial"/>
                <w:color w:val="000000" w:themeColor="text1"/>
                <w:sz w:val="20"/>
                <w:lang w:val="en-GB"/>
              </w:rPr>
              <w:t>inż</w:t>
            </w:r>
            <w:proofErr w:type="spellEnd"/>
            <w:r w:rsidRPr="001F5790">
              <w:rPr>
                <w:rFonts w:ascii="Verdana" w:hAnsi="Verdana" w:cs="Arial"/>
                <w:color w:val="000000" w:themeColor="text1"/>
                <w:sz w:val="20"/>
                <w:lang w:val="en-GB"/>
              </w:rPr>
              <w:t xml:space="preserve">. Izabela </w:t>
            </w:r>
            <w:r w:rsidRPr="001F5790">
              <w:rPr>
                <w:rFonts w:ascii="Verdana" w:hAnsi="Verdana" w:cs="Arial"/>
                <w:color w:val="000000" w:themeColor="text1"/>
                <w:sz w:val="20"/>
                <w:lang w:val="en-GB"/>
              </w:rPr>
              <w:br/>
            </w:r>
            <w:proofErr w:type="spellStart"/>
            <w:r w:rsidRPr="001F5790">
              <w:rPr>
                <w:rFonts w:ascii="Verdana" w:hAnsi="Verdana" w:cs="Arial"/>
                <w:color w:val="000000" w:themeColor="text1"/>
                <w:sz w:val="20"/>
                <w:lang w:val="en-GB"/>
              </w:rPr>
              <w:t>Zawiska</w:t>
            </w:r>
            <w:proofErr w:type="spellEnd"/>
            <w:r w:rsidRPr="001F5790">
              <w:rPr>
                <w:rFonts w:ascii="Verdana" w:hAnsi="Verdana" w:cs="Arial"/>
                <w:color w:val="000000" w:themeColor="text1"/>
                <w:sz w:val="20"/>
                <w:lang w:val="en-GB"/>
              </w:rPr>
              <w:t xml:space="preserve"> </w:t>
            </w:r>
          </w:p>
          <w:p w14:paraId="0EE87E47" w14:textId="77777777" w:rsidR="00D67700" w:rsidRPr="001F5790" w:rsidRDefault="00D67700" w:rsidP="00B16700">
            <w:pPr>
              <w:shd w:val="clear" w:color="auto" w:fill="FFFFFF"/>
              <w:ind w:right="-993"/>
              <w:jc w:val="left"/>
              <w:rPr>
                <w:rFonts w:ascii="Verdana" w:hAnsi="Verdana" w:cs="Arial"/>
                <w:color w:val="000000" w:themeColor="text1"/>
                <w:sz w:val="20"/>
                <w:lang w:val="en-GB"/>
              </w:rPr>
            </w:pPr>
            <w:r w:rsidRPr="001F5790">
              <w:rPr>
                <w:rFonts w:ascii="Verdana" w:hAnsi="Verdana" w:cs="Arial"/>
                <w:color w:val="000000" w:themeColor="text1"/>
                <w:sz w:val="20"/>
                <w:lang w:val="en-GB"/>
              </w:rPr>
              <w:t xml:space="preserve">Erasmus+ Staff </w:t>
            </w:r>
            <w:r w:rsidRPr="001F5790">
              <w:rPr>
                <w:rFonts w:ascii="Verdana" w:hAnsi="Verdana" w:cs="Arial"/>
                <w:color w:val="000000" w:themeColor="text1"/>
                <w:sz w:val="20"/>
                <w:lang w:val="en-GB"/>
              </w:rPr>
              <w:br/>
              <w:t xml:space="preserve">Mobility Coordinator </w:t>
            </w:r>
          </w:p>
        </w:tc>
        <w:tc>
          <w:tcPr>
            <w:tcW w:w="2228" w:type="dxa"/>
            <w:shd w:val="clear" w:color="auto" w:fill="FFFFFF"/>
          </w:tcPr>
          <w:p w14:paraId="08411867" w14:textId="77777777" w:rsidR="00D67700" w:rsidRPr="001F5790" w:rsidRDefault="00D67700" w:rsidP="00B16700">
            <w:pPr>
              <w:shd w:val="clear" w:color="auto" w:fill="FFFFFF"/>
              <w:spacing w:after="0"/>
              <w:ind w:right="-992"/>
              <w:jc w:val="left"/>
              <w:rPr>
                <w:rFonts w:ascii="Verdana" w:hAnsi="Verdana" w:cs="Arial"/>
                <w:color w:val="000000" w:themeColor="text1"/>
                <w:sz w:val="20"/>
                <w:lang w:val="fr-BE"/>
              </w:rPr>
            </w:pPr>
            <w:r w:rsidRPr="001F5790">
              <w:rPr>
                <w:rFonts w:ascii="Verdana" w:hAnsi="Verdana" w:cs="Arial"/>
                <w:color w:val="000000" w:themeColor="text1"/>
                <w:sz w:val="20"/>
                <w:lang w:val="fr-BE"/>
              </w:rPr>
              <w:t xml:space="preserve">Contact </w:t>
            </w:r>
            <w:proofErr w:type="spellStart"/>
            <w:r w:rsidRPr="001F5790">
              <w:rPr>
                <w:rFonts w:ascii="Verdana" w:hAnsi="Verdana" w:cs="Arial"/>
                <w:color w:val="000000" w:themeColor="text1"/>
                <w:sz w:val="20"/>
                <w:lang w:val="fr-BE"/>
              </w:rPr>
              <w:t>person</w:t>
            </w:r>
            <w:proofErr w:type="spellEnd"/>
          </w:p>
          <w:p w14:paraId="4451DA25" w14:textId="77777777" w:rsidR="00D67700" w:rsidRPr="001F5790" w:rsidRDefault="00D67700" w:rsidP="00B16700">
            <w:pPr>
              <w:shd w:val="clear" w:color="auto" w:fill="FFFFFF"/>
              <w:spacing w:after="0"/>
              <w:ind w:right="-992"/>
              <w:jc w:val="left"/>
              <w:rPr>
                <w:rFonts w:ascii="Verdana" w:hAnsi="Verdana" w:cs="Arial"/>
                <w:color w:val="000000" w:themeColor="text1"/>
                <w:sz w:val="20"/>
                <w:lang w:val="fr-BE"/>
              </w:rPr>
            </w:pPr>
            <w:r w:rsidRPr="001F5790">
              <w:rPr>
                <w:rFonts w:ascii="Verdana" w:hAnsi="Verdana" w:cs="Arial"/>
                <w:color w:val="000000" w:themeColor="text1"/>
                <w:sz w:val="20"/>
                <w:lang w:val="fr-BE"/>
              </w:rPr>
              <w:t>e-mail / phone</w:t>
            </w:r>
          </w:p>
        </w:tc>
        <w:tc>
          <w:tcPr>
            <w:tcW w:w="2228" w:type="dxa"/>
            <w:shd w:val="clear" w:color="auto" w:fill="FFFFFF"/>
          </w:tcPr>
          <w:p w14:paraId="132A9629" w14:textId="77777777" w:rsidR="00D67700" w:rsidRPr="001F5790" w:rsidRDefault="00D67700" w:rsidP="00B16700">
            <w:pPr>
              <w:shd w:val="clear" w:color="auto" w:fill="FFFFFF"/>
              <w:ind w:right="-993"/>
              <w:jc w:val="left"/>
              <w:rPr>
                <w:rFonts w:ascii="Verdana" w:hAnsi="Verdana" w:cs="Arial"/>
                <w:color w:val="000000" w:themeColor="text1"/>
                <w:sz w:val="20"/>
                <w:lang w:val="fr-BE"/>
              </w:rPr>
            </w:pPr>
            <w:proofErr w:type="spellStart"/>
            <w:r w:rsidRPr="001F5790">
              <w:rPr>
                <w:rFonts w:ascii="Verdana" w:hAnsi="Verdana" w:cs="Arial"/>
                <w:color w:val="000000" w:themeColor="text1"/>
                <w:sz w:val="20"/>
                <w:lang w:val="fr-BE"/>
              </w:rPr>
              <w:t>izabela.zawiska</w:t>
            </w:r>
            <w:proofErr w:type="spellEnd"/>
            <w:r w:rsidRPr="001F5790">
              <w:rPr>
                <w:rFonts w:ascii="Verdana" w:hAnsi="Verdana" w:cs="Arial"/>
                <w:color w:val="000000" w:themeColor="text1"/>
                <w:sz w:val="20"/>
                <w:lang w:val="fr-BE"/>
              </w:rPr>
              <w:br/>
              <w:t>@uj.edu.pl</w:t>
            </w:r>
          </w:p>
          <w:p w14:paraId="63CF58C4" w14:textId="77777777" w:rsidR="00D67700" w:rsidRPr="001F5790" w:rsidRDefault="00D67700" w:rsidP="00B16700">
            <w:pPr>
              <w:shd w:val="clear" w:color="auto" w:fill="FFFFFF"/>
              <w:ind w:right="-993"/>
              <w:jc w:val="left"/>
              <w:rPr>
                <w:rFonts w:ascii="Verdana" w:hAnsi="Verdana" w:cs="Arial"/>
                <w:color w:val="000000" w:themeColor="text1"/>
                <w:sz w:val="20"/>
                <w:lang w:val="fr-BE"/>
              </w:rPr>
            </w:pPr>
            <w:r w:rsidRPr="001F5790">
              <w:rPr>
                <w:rFonts w:ascii="Verdana" w:hAnsi="Verdana" w:cs="Arial"/>
                <w:color w:val="000000" w:themeColor="text1"/>
                <w:sz w:val="20"/>
                <w:lang w:val="fr-BE"/>
              </w:rPr>
              <w:t>12 663 30 13</w:t>
            </w:r>
          </w:p>
        </w:tc>
      </w:tr>
      <w:tr w:rsidR="00D67700" w:rsidRPr="001F5790" w14:paraId="37F3F7B4" w14:textId="77777777" w:rsidTr="00B16700">
        <w:trPr>
          <w:trHeight w:val="811"/>
        </w:trPr>
        <w:tc>
          <w:tcPr>
            <w:tcW w:w="2228" w:type="dxa"/>
            <w:shd w:val="clear" w:color="auto" w:fill="FFFFFF"/>
          </w:tcPr>
          <w:p w14:paraId="5B11BCF7" w14:textId="77777777" w:rsidR="00D67700" w:rsidRPr="001F5790" w:rsidRDefault="00D67700" w:rsidP="00B16700">
            <w:pPr>
              <w:shd w:val="clear" w:color="auto" w:fill="FFFFFF"/>
              <w:spacing w:after="0"/>
              <w:ind w:right="-993"/>
              <w:jc w:val="left"/>
              <w:rPr>
                <w:rFonts w:ascii="Verdana" w:hAnsi="Verdana" w:cs="Arial"/>
                <w:color w:val="000000" w:themeColor="text1"/>
                <w:sz w:val="20"/>
                <w:lang w:val="fr-BE"/>
              </w:rPr>
            </w:pPr>
          </w:p>
        </w:tc>
        <w:tc>
          <w:tcPr>
            <w:tcW w:w="2228" w:type="dxa"/>
            <w:shd w:val="clear" w:color="auto" w:fill="FFFFFF"/>
          </w:tcPr>
          <w:p w14:paraId="528B29F1" w14:textId="77777777" w:rsidR="00D67700" w:rsidRPr="001F5790" w:rsidRDefault="00D67700" w:rsidP="00B16700">
            <w:pPr>
              <w:shd w:val="clear" w:color="auto" w:fill="FFFFFF"/>
              <w:spacing w:after="0"/>
              <w:ind w:right="-993"/>
              <w:jc w:val="left"/>
              <w:rPr>
                <w:rFonts w:ascii="Verdana" w:hAnsi="Verdana" w:cs="Arial"/>
                <w:color w:val="000000" w:themeColor="text1"/>
                <w:sz w:val="20"/>
                <w:lang w:val="fr-BE"/>
              </w:rPr>
            </w:pPr>
          </w:p>
        </w:tc>
        <w:tc>
          <w:tcPr>
            <w:tcW w:w="2228" w:type="dxa"/>
            <w:shd w:val="clear" w:color="auto" w:fill="FFFFFF"/>
          </w:tcPr>
          <w:p w14:paraId="3FD4F711" w14:textId="77777777" w:rsidR="00D67700" w:rsidRPr="001F5790" w:rsidRDefault="00D67700" w:rsidP="00B16700">
            <w:pPr>
              <w:spacing w:after="0"/>
              <w:ind w:right="-992"/>
              <w:jc w:val="left"/>
              <w:rPr>
                <w:rFonts w:ascii="Verdana" w:hAnsi="Verdana" w:cs="Arial"/>
                <w:color w:val="000000" w:themeColor="text1"/>
                <w:sz w:val="20"/>
                <w:lang w:val="en-GB"/>
              </w:rPr>
            </w:pPr>
            <w:r w:rsidRPr="001F5790">
              <w:rPr>
                <w:rFonts w:ascii="Verdana" w:hAnsi="Verdana" w:cs="Arial"/>
                <w:color w:val="000000" w:themeColor="text1"/>
                <w:sz w:val="20"/>
                <w:lang w:val="en-GB"/>
              </w:rPr>
              <w:t>Size of enterprise</w:t>
            </w:r>
          </w:p>
          <w:p w14:paraId="68170BF5" w14:textId="77777777" w:rsidR="00D67700" w:rsidRPr="001F5790" w:rsidRDefault="00D67700" w:rsidP="00B16700">
            <w:pPr>
              <w:shd w:val="clear" w:color="auto" w:fill="FFFFFF"/>
              <w:spacing w:after="0"/>
              <w:ind w:right="-992"/>
              <w:jc w:val="left"/>
              <w:rPr>
                <w:rFonts w:ascii="Verdana" w:hAnsi="Verdana" w:cs="Arial"/>
                <w:color w:val="000000" w:themeColor="text1"/>
                <w:sz w:val="20"/>
                <w:lang w:val="en-GB"/>
              </w:rPr>
            </w:pPr>
            <w:r w:rsidRPr="001F5790">
              <w:rPr>
                <w:rFonts w:ascii="Verdana" w:hAnsi="Verdana" w:cs="Arial"/>
                <w:color w:val="000000" w:themeColor="text1"/>
                <w:sz w:val="16"/>
                <w:szCs w:val="16"/>
                <w:lang w:val="en-GB"/>
              </w:rPr>
              <w:t>(if applicable)</w:t>
            </w:r>
          </w:p>
        </w:tc>
        <w:tc>
          <w:tcPr>
            <w:tcW w:w="2228" w:type="dxa"/>
            <w:shd w:val="clear" w:color="auto" w:fill="FFFFFF"/>
          </w:tcPr>
          <w:p w14:paraId="5732AC77" w14:textId="3BE1C187" w:rsidR="00D67700" w:rsidRPr="001F5790" w:rsidRDefault="00D67700" w:rsidP="00B16700">
            <w:pPr>
              <w:spacing w:after="120"/>
              <w:ind w:right="-992"/>
              <w:jc w:val="left"/>
              <w:rPr>
                <w:rFonts w:ascii="Verdana" w:hAnsi="Verdana" w:cs="Arial"/>
                <w:color w:val="000000" w:themeColor="text1"/>
                <w:sz w:val="16"/>
                <w:szCs w:val="16"/>
                <w:lang w:val="en-GB"/>
              </w:rPr>
            </w:pPr>
            <w:sdt>
              <w:sdtPr>
                <w:rPr>
                  <w:rFonts w:ascii="Verdana" w:hAnsi="Verdana" w:cs="Arial"/>
                  <w:color w:val="000000" w:themeColor="text1"/>
                  <w:sz w:val="16"/>
                  <w:szCs w:val="16"/>
                  <w:lang w:val="en-GB"/>
                </w:rPr>
                <w:id w:val="22672586"/>
                <w14:checkbox>
                  <w14:checked w14:val="1"/>
                  <w14:checkedState w14:val="2612" w14:font="MS Gothic"/>
                  <w14:uncheckedState w14:val="2610" w14:font="MS Gothic"/>
                </w14:checkbox>
              </w:sdtPr>
              <w:sdtContent>
                <w:r>
                  <w:rPr>
                    <w:rFonts w:ascii="MS Gothic" w:eastAsia="MS Gothic" w:hAnsi="MS Gothic" w:cs="Arial" w:hint="eastAsia"/>
                    <w:color w:val="000000" w:themeColor="text1"/>
                    <w:sz w:val="16"/>
                    <w:szCs w:val="16"/>
                    <w:lang w:val="en-GB"/>
                  </w:rPr>
                  <w:t>☒</w:t>
                </w:r>
              </w:sdtContent>
            </w:sdt>
            <w:r w:rsidRPr="001F5790">
              <w:rPr>
                <w:rFonts w:ascii="Verdana" w:hAnsi="Verdana" w:cs="Arial"/>
                <w:color w:val="000000" w:themeColor="text1"/>
                <w:sz w:val="16"/>
                <w:szCs w:val="16"/>
                <w:lang w:val="en-GB"/>
              </w:rPr>
              <w:t>&lt;250 employees</w:t>
            </w:r>
          </w:p>
          <w:p w14:paraId="4E0F31BD" w14:textId="77777777" w:rsidR="00D67700" w:rsidRPr="001F5790" w:rsidRDefault="00D67700" w:rsidP="00B16700">
            <w:pPr>
              <w:shd w:val="clear" w:color="auto" w:fill="FFFFFF"/>
              <w:spacing w:after="0"/>
              <w:ind w:right="-993"/>
              <w:jc w:val="left"/>
              <w:rPr>
                <w:rFonts w:ascii="Verdana" w:hAnsi="Verdana" w:cs="Arial"/>
                <w:color w:val="000000" w:themeColor="text1"/>
                <w:sz w:val="20"/>
                <w:lang w:val="en-GB"/>
              </w:rPr>
            </w:pPr>
            <w:sdt>
              <w:sdtPr>
                <w:rPr>
                  <w:rFonts w:ascii="Verdana" w:hAnsi="Verdana" w:cs="Arial"/>
                  <w:color w:val="000000" w:themeColor="text1"/>
                  <w:sz w:val="16"/>
                  <w:szCs w:val="16"/>
                  <w:lang w:val="en-GB"/>
                </w:rPr>
                <w:id w:val="1545483599"/>
                <w14:checkbox>
                  <w14:checked w14:val="0"/>
                  <w14:checkedState w14:val="2612" w14:font="MS Gothic"/>
                  <w14:uncheckedState w14:val="2610" w14:font="MS Gothic"/>
                </w14:checkbox>
              </w:sdtPr>
              <w:sdtContent>
                <w:r w:rsidRPr="001F5790">
                  <w:rPr>
                    <w:rFonts w:ascii="MS Gothic" w:eastAsia="MS Gothic" w:hAnsi="MS Gothic" w:cs="Arial" w:hint="eastAsia"/>
                    <w:color w:val="000000" w:themeColor="text1"/>
                    <w:sz w:val="16"/>
                    <w:szCs w:val="16"/>
                    <w:lang w:val="en-GB"/>
                  </w:rPr>
                  <w:t>☐</w:t>
                </w:r>
              </w:sdtContent>
            </w:sdt>
            <w:r w:rsidRPr="001F5790">
              <w:rPr>
                <w:rFonts w:ascii="Verdana" w:hAnsi="Verdana" w:cs="Arial"/>
                <w:color w:val="000000" w:themeColor="text1"/>
                <w:sz w:val="16"/>
                <w:szCs w:val="16"/>
                <w:lang w:val="en-GB"/>
              </w:rPr>
              <w:t>&gt;250 employees</w:t>
            </w:r>
          </w:p>
        </w:tc>
      </w:tr>
    </w:tbl>
    <w:p w14:paraId="5D72C55E" w14:textId="4184663D"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Sending Institution</w:t>
      </w:r>
    </w:p>
    <w:p w14:paraId="5D72C575" w14:textId="77777777" w:rsidR="00377526" w:rsidRPr="00D67700" w:rsidRDefault="00377526" w:rsidP="00F8782D">
      <w:pPr>
        <w:spacing w:after="0"/>
        <w:ind w:right="-992"/>
        <w:jc w:val="left"/>
        <w:rPr>
          <w:rFonts w:ascii="Verdana" w:hAnsi="Verdana" w:cs="Arial"/>
          <w:b/>
          <w:color w:val="002060"/>
          <w:sz w:val="16"/>
          <w:szCs w:val="16"/>
          <w:lang w:val="en-GB"/>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lastRenderedPageBreak/>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247F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247F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C503B" w14:textId="77777777" w:rsidR="000247F0" w:rsidRDefault="000247F0">
      <w:r>
        <w:separator/>
      </w:r>
    </w:p>
  </w:endnote>
  <w:endnote w:type="continuationSeparator" w:id="0">
    <w:p w14:paraId="4A07553A" w14:textId="77777777" w:rsidR="000247F0" w:rsidRDefault="000247F0">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5727847" w14:textId="77777777" w:rsidR="00D67700" w:rsidRPr="002F549E" w:rsidRDefault="00D67700" w:rsidP="00D6770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37D0500" w14:textId="77777777" w:rsidR="00D67700" w:rsidRPr="002F549E" w:rsidRDefault="00D67700" w:rsidP="00D6770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C02121">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74C9" w14:textId="77777777" w:rsidR="000247F0" w:rsidRDefault="000247F0">
      <w:r>
        <w:separator/>
      </w:r>
    </w:p>
  </w:footnote>
  <w:footnote w:type="continuationSeparator" w:id="0">
    <w:p w14:paraId="418A9A44" w14:textId="77777777" w:rsidR="000247F0" w:rsidRDefault="0002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47F0"/>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546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46A3"/>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2662B"/>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35AF"/>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67700"/>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B7CB0373-5332-C547-819D-E9A62653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styleId="Nierozpoznanawzmianka">
    <w:name w:val="Unresolved Mention"/>
    <w:basedOn w:val="Domylnaczcionkaakapitu"/>
    <w:uiPriority w:val="99"/>
    <w:semiHidden/>
    <w:unhideWhenUsed/>
    <w:rsid w:val="001D4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AED604D1-80C8-5B49-BD6B-89CD97A5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2</TotalTime>
  <Pages>4</Pages>
  <Words>403</Words>
  <Characters>2424</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2822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Izabela Zawiska</cp:lastModifiedBy>
  <cp:revision>4</cp:revision>
  <cp:lastPrinted>2013-11-06T08:46:00Z</cp:lastPrinted>
  <dcterms:created xsi:type="dcterms:W3CDTF">2019-09-07T17:14:00Z</dcterms:created>
  <dcterms:modified xsi:type="dcterms:W3CDTF">2019-09-07T17:22:00Z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